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after="1"/>
        <w:rPr>
          <w:rFonts w:ascii="Times New Roman"/>
          <w:sz w:val="10"/>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726" w:hRule="atLeast"/>
        </w:trPr>
        <w:tc>
          <w:tcPr>
            <w:tcW w:w="12884" w:type="dxa"/>
            <w:gridSpan w:val="12"/>
            <w:vAlign w:val="top"/>
          </w:tcPr>
          <w:p>
            <w:pPr>
              <w:pStyle w:val="5"/>
              <w:spacing w:before="175"/>
              <w:ind w:left="3411" w:right="3448"/>
              <w:jc w:val="center"/>
              <w:rPr>
                <w:b/>
                <w:sz w:val="33"/>
              </w:rPr>
            </w:pPr>
            <w:r>
              <w:rPr>
                <w:b/>
                <w:sz w:val="33"/>
              </w:rPr>
              <w:t>公共资源交易领域基层政务公开标准目录</w:t>
            </w:r>
          </w:p>
        </w:tc>
      </w:tr>
      <w:tr>
        <w:trPr>
          <w:trHeight w:val="426" w:hRule="atLeast"/>
        </w:trPr>
        <w:tc>
          <w:tcPr>
            <w:tcW w:w="434" w:type="dxa"/>
            <w:vMerge w:val="restart"/>
            <w:vAlign w:val="top"/>
          </w:tcPr>
          <w:p>
            <w:pPr>
              <w:pStyle w:val="5"/>
              <w:rPr>
                <w:rFonts w:ascii="Times New Roman"/>
                <w:sz w:val="18"/>
              </w:rPr>
            </w:pPr>
          </w:p>
          <w:p>
            <w:pPr>
              <w:pStyle w:val="5"/>
              <w:spacing w:before="10"/>
              <w:rPr>
                <w:rFonts w:ascii="Times New Roman"/>
                <w:sz w:val="24"/>
              </w:rPr>
            </w:pPr>
          </w:p>
          <w:p>
            <w:pPr>
              <w:pStyle w:val="5"/>
              <w:ind w:left="33"/>
              <w:rPr>
                <w:b/>
                <w:sz w:val="18"/>
              </w:rPr>
            </w:pPr>
            <w:r>
              <w:rPr>
                <w:b/>
                <w:sz w:val="18"/>
              </w:rPr>
              <w:t>序号</w:t>
            </w:r>
          </w:p>
        </w:tc>
        <w:tc>
          <w:tcPr>
            <w:tcW w:w="958" w:type="dxa"/>
            <w:gridSpan w:val="2"/>
            <w:vAlign w:val="top"/>
          </w:tcPr>
          <w:p>
            <w:pPr>
              <w:pStyle w:val="5"/>
              <w:spacing w:before="112"/>
              <w:ind w:left="105"/>
              <w:rPr>
                <w:b/>
                <w:sz w:val="18"/>
              </w:rPr>
            </w:pPr>
            <w:r>
              <w:rPr>
                <w:b/>
                <w:sz w:val="18"/>
              </w:rPr>
              <w:t>公开事项</w:t>
            </w:r>
          </w:p>
        </w:tc>
        <w:tc>
          <w:tcPr>
            <w:tcW w:w="2507" w:type="dxa"/>
            <w:vMerge w:val="restart"/>
            <w:vAlign w:val="top"/>
          </w:tcPr>
          <w:p>
            <w:pPr>
              <w:pStyle w:val="5"/>
              <w:rPr>
                <w:rFonts w:ascii="Times New Roman"/>
                <w:sz w:val="18"/>
              </w:rPr>
            </w:pPr>
          </w:p>
          <w:p>
            <w:pPr>
              <w:pStyle w:val="5"/>
              <w:spacing w:before="1"/>
              <w:rPr>
                <w:rFonts w:ascii="Times New Roman"/>
                <w:sz w:val="15"/>
              </w:rPr>
            </w:pPr>
          </w:p>
          <w:p>
            <w:pPr>
              <w:pStyle w:val="5"/>
              <w:spacing w:line="230" w:lineRule="exact"/>
              <w:ind w:left="866" w:right="841"/>
              <w:jc w:val="center"/>
              <w:rPr>
                <w:b/>
                <w:sz w:val="18"/>
              </w:rPr>
            </w:pPr>
            <w:r>
              <w:rPr>
                <w:b/>
                <w:sz w:val="18"/>
              </w:rPr>
              <w:t>公开内容</w:t>
            </w:r>
          </w:p>
          <w:p>
            <w:pPr>
              <w:pStyle w:val="5"/>
              <w:ind w:left="872" w:right="841"/>
              <w:jc w:val="center"/>
              <w:rPr>
                <w:b/>
                <w:sz w:val="18"/>
              </w:rPr>
            </w:pPr>
            <w:r>
              <w:rPr>
                <w:b/>
                <w:spacing w:val="4"/>
                <w:sz w:val="18"/>
              </w:rPr>
              <w:t>（</w:t>
            </w:r>
            <w:r>
              <w:rPr>
                <w:b/>
                <w:spacing w:val="3"/>
                <w:sz w:val="18"/>
              </w:rPr>
              <w:t>要素</w:t>
            </w:r>
            <w:r>
              <w:rPr>
                <w:b/>
                <w:sz w:val="18"/>
              </w:rPr>
              <w:t>）</w:t>
            </w:r>
          </w:p>
        </w:tc>
        <w:tc>
          <w:tcPr>
            <w:tcW w:w="2999" w:type="dxa"/>
            <w:vMerge w:val="restart"/>
            <w:vAlign w:val="top"/>
          </w:tcPr>
          <w:p>
            <w:pPr>
              <w:pStyle w:val="5"/>
              <w:rPr>
                <w:rFonts w:ascii="Times New Roman"/>
                <w:sz w:val="18"/>
              </w:rPr>
            </w:pPr>
          </w:p>
          <w:p>
            <w:pPr>
              <w:pStyle w:val="5"/>
              <w:spacing w:before="10"/>
              <w:rPr>
                <w:rFonts w:ascii="Times New Roman"/>
                <w:sz w:val="24"/>
              </w:rPr>
            </w:pPr>
          </w:p>
          <w:p>
            <w:pPr>
              <w:pStyle w:val="5"/>
              <w:ind w:left="1120" w:right="1095"/>
              <w:jc w:val="center"/>
              <w:rPr>
                <w:b/>
                <w:sz w:val="18"/>
              </w:rPr>
            </w:pPr>
            <w:r>
              <w:rPr>
                <w:b/>
                <w:sz w:val="18"/>
              </w:rPr>
              <w:t>公开依据</w:t>
            </w:r>
          </w:p>
        </w:tc>
        <w:tc>
          <w:tcPr>
            <w:tcW w:w="765" w:type="dxa"/>
            <w:vMerge w:val="restart"/>
            <w:vAlign w:val="top"/>
          </w:tcPr>
          <w:p>
            <w:pPr>
              <w:pStyle w:val="5"/>
              <w:rPr>
                <w:rFonts w:ascii="Times New Roman"/>
                <w:sz w:val="18"/>
              </w:rPr>
            </w:pPr>
          </w:p>
          <w:p>
            <w:pPr>
              <w:pStyle w:val="5"/>
              <w:spacing w:before="1"/>
              <w:rPr>
                <w:rFonts w:ascii="Times New Roman"/>
                <w:sz w:val="15"/>
              </w:rPr>
            </w:pPr>
          </w:p>
          <w:p>
            <w:pPr>
              <w:pStyle w:val="5"/>
              <w:ind w:left="299" w:right="74" w:hanging="190"/>
              <w:rPr>
                <w:b/>
                <w:sz w:val="18"/>
              </w:rPr>
            </w:pPr>
            <w:r>
              <w:rPr>
                <w:b/>
                <w:sz w:val="18"/>
              </w:rPr>
              <w:t>公开时限</w:t>
            </w:r>
          </w:p>
        </w:tc>
        <w:tc>
          <w:tcPr>
            <w:tcW w:w="808" w:type="dxa"/>
            <w:vMerge w:val="restart"/>
            <w:vAlign w:val="top"/>
          </w:tcPr>
          <w:p>
            <w:pPr>
              <w:pStyle w:val="5"/>
              <w:rPr>
                <w:rFonts w:ascii="Times New Roman"/>
                <w:sz w:val="18"/>
              </w:rPr>
            </w:pPr>
          </w:p>
          <w:p>
            <w:pPr>
              <w:pStyle w:val="5"/>
              <w:spacing w:before="1"/>
              <w:rPr>
                <w:rFonts w:ascii="Times New Roman"/>
                <w:sz w:val="15"/>
              </w:rPr>
            </w:pPr>
          </w:p>
          <w:p>
            <w:pPr>
              <w:pStyle w:val="5"/>
              <w:ind w:left="321" w:right="94" w:hanging="190"/>
              <w:rPr>
                <w:b/>
                <w:sz w:val="18"/>
              </w:rPr>
            </w:pPr>
            <w:r>
              <w:rPr>
                <w:b/>
                <w:sz w:val="18"/>
              </w:rPr>
              <w:t>公开主体</w:t>
            </w:r>
          </w:p>
        </w:tc>
        <w:tc>
          <w:tcPr>
            <w:tcW w:w="2618" w:type="dxa"/>
            <w:vMerge w:val="restart"/>
            <w:vAlign w:val="top"/>
          </w:tcPr>
          <w:p>
            <w:pPr>
              <w:pStyle w:val="5"/>
              <w:rPr>
                <w:rFonts w:ascii="Times New Roman"/>
                <w:sz w:val="18"/>
              </w:rPr>
            </w:pPr>
          </w:p>
          <w:p>
            <w:pPr>
              <w:pStyle w:val="5"/>
              <w:spacing w:before="1"/>
              <w:rPr>
                <w:rFonts w:ascii="Times New Roman"/>
                <w:sz w:val="15"/>
              </w:rPr>
            </w:pPr>
          </w:p>
          <w:p>
            <w:pPr>
              <w:pStyle w:val="5"/>
              <w:ind w:left="89" w:right="48"/>
              <w:rPr>
                <w:b/>
                <w:sz w:val="18"/>
              </w:rPr>
            </w:pPr>
            <w:r>
              <w:rPr>
                <w:b/>
                <w:sz w:val="18"/>
              </w:rPr>
              <w:t>公开渠道和载体（“■”表示必选项，“□”表示可选项）</w:t>
            </w:r>
          </w:p>
        </w:tc>
        <w:tc>
          <w:tcPr>
            <w:tcW w:w="909" w:type="dxa"/>
            <w:gridSpan w:val="2"/>
            <w:vAlign w:val="top"/>
          </w:tcPr>
          <w:p>
            <w:pPr>
              <w:pStyle w:val="5"/>
              <w:spacing w:before="112"/>
              <w:ind w:left="87"/>
              <w:rPr>
                <w:b/>
                <w:sz w:val="18"/>
              </w:rPr>
            </w:pPr>
            <w:r>
              <w:rPr>
                <w:b/>
                <w:sz w:val="18"/>
              </w:rPr>
              <w:t>公开对象</w:t>
            </w:r>
          </w:p>
        </w:tc>
        <w:tc>
          <w:tcPr>
            <w:tcW w:w="886" w:type="dxa"/>
            <w:gridSpan w:val="2"/>
            <w:vAlign w:val="top"/>
          </w:tcPr>
          <w:p>
            <w:pPr>
              <w:pStyle w:val="5"/>
              <w:spacing w:before="112"/>
              <w:ind w:left="76"/>
              <w:rPr>
                <w:b/>
                <w:sz w:val="18"/>
              </w:rPr>
            </w:pPr>
            <w:r>
              <w:rPr>
                <w:b/>
                <w:sz w:val="18"/>
              </w:rPr>
              <w:t>公开方式</w:t>
            </w:r>
          </w:p>
        </w:tc>
      </w:tr>
      <w:tr>
        <w:trPr>
          <w:trHeight w:val="743" w:hRule="atLeast"/>
        </w:trPr>
        <w:tc>
          <w:tcPr>
            <w:tcW w:w="434" w:type="dxa"/>
            <w:vMerge w:val="continue"/>
            <w:tcBorders>
              <w:top w:val="nil"/>
            </w:tcBorders>
            <w:vAlign w:val="top"/>
          </w:tcPr>
          <w:p>
            <w:pPr>
              <w:rPr>
                <w:sz w:val="2"/>
                <w:szCs w:val="2"/>
              </w:rPr>
            </w:pPr>
          </w:p>
        </w:tc>
        <w:tc>
          <w:tcPr>
            <w:tcW w:w="484" w:type="dxa"/>
            <w:vAlign w:val="top"/>
          </w:tcPr>
          <w:p>
            <w:pPr>
              <w:pStyle w:val="5"/>
              <w:spacing w:before="155"/>
              <w:ind w:left="59" w:right="29"/>
              <w:rPr>
                <w:b/>
                <w:sz w:val="18"/>
              </w:rPr>
            </w:pPr>
            <w:r>
              <w:rPr>
                <w:b/>
                <w:sz w:val="18"/>
              </w:rPr>
              <w:t>一级事项</w:t>
            </w:r>
          </w:p>
        </w:tc>
        <w:tc>
          <w:tcPr>
            <w:tcW w:w="474" w:type="dxa"/>
            <w:vAlign w:val="top"/>
          </w:tcPr>
          <w:p>
            <w:pPr>
              <w:pStyle w:val="5"/>
              <w:spacing w:before="155"/>
              <w:ind w:left="53" w:right="26"/>
              <w:rPr>
                <w:b/>
                <w:sz w:val="18"/>
              </w:rPr>
            </w:pPr>
            <w:r>
              <w:rPr>
                <w:b/>
                <w:sz w:val="18"/>
              </w:rPr>
              <w:t>二级事项</w:t>
            </w:r>
          </w:p>
        </w:tc>
        <w:tc>
          <w:tcPr>
            <w:tcW w:w="2507" w:type="dxa"/>
            <w:vMerge w:val="continue"/>
            <w:tcBorders>
              <w:top w:val="nil"/>
            </w:tcBorders>
            <w:vAlign w:val="top"/>
          </w:tcPr>
          <w:p>
            <w:pPr>
              <w:rPr>
                <w:sz w:val="2"/>
                <w:szCs w:val="2"/>
              </w:rPr>
            </w:pPr>
          </w:p>
        </w:tc>
        <w:tc>
          <w:tcPr>
            <w:tcW w:w="2999" w:type="dxa"/>
            <w:vMerge w:val="continue"/>
            <w:tcBorders>
              <w:top w:val="nil"/>
            </w:tcBorders>
            <w:vAlign w:val="top"/>
          </w:tcPr>
          <w:p>
            <w:pPr>
              <w:rPr>
                <w:sz w:val="2"/>
                <w:szCs w:val="2"/>
              </w:rPr>
            </w:pPr>
          </w:p>
        </w:tc>
        <w:tc>
          <w:tcPr>
            <w:tcW w:w="765" w:type="dxa"/>
            <w:vMerge w:val="continue"/>
            <w:tcBorders>
              <w:top w:val="nil"/>
            </w:tcBorders>
            <w:vAlign w:val="top"/>
          </w:tcPr>
          <w:p>
            <w:pPr>
              <w:rPr>
                <w:sz w:val="2"/>
                <w:szCs w:val="2"/>
              </w:rPr>
            </w:pPr>
          </w:p>
        </w:tc>
        <w:tc>
          <w:tcPr>
            <w:tcW w:w="808" w:type="dxa"/>
            <w:vMerge w:val="continue"/>
            <w:tcBorders>
              <w:top w:val="nil"/>
            </w:tcBorders>
            <w:vAlign w:val="top"/>
          </w:tcPr>
          <w:p>
            <w:pPr>
              <w:rPr>
                <w:sz w:val="2"/>
                <w:szCs w:val="2"/>
              </w:rPr>
            </w:pPr>
          </w:p>
        </w:tc>
        <w:tc>
          <w:tcPr>
            <w:tcW w:w="2618" w:type="dxa"/>
            <w:vMerge w:val="continue"/>
            <w:tcBorders>
              <w:top w:val="nil"/>
            </w:tcBorders>
            <w:vAlign w:val="top"/>
          </w:tcPr>
          <w:p>
            <w:pPr>
              <w:rPr>
                <w:sz w:val="2"/>
                <w:szCs w:val="2"/>
              </w:rPr>
            </w:pPr>
          </w:p>
        </w:tc>
        <w:tc>
          <w:tcPr>
            <w:tcW w:w="434" w:type="dxa"/>
            <w:vAlign w:val="top"/>
          </w:tcPr>
          <w:p>
            <w:pPr>
              <w:pStyle w:val="5"/>
              <w:spacing w:before="155"/>
              <w:ind w:left="135" w:hanging="97"/>
              <w:rPr>
                <w:b/>
                <w:sz w:val="18"/>
              </w:rPr>
            </w:pPr>
            <w:r>
              <w:rPr>
                <w:b/>
                <w:sz w:val="18"/>
              </w:rPr>
              <w:t>全社会</w:t>
            </w:r>
          </w:p>
        </w:tc>
        <w:tc>
          <w:tcPr>
            <w:tcW w:w="475" w:type="dxa"/>
            <w:vAlign w:val="top"/>
          </w:tcPr>
          <w:p>
            <w:pPr>
              <w:pStyle w:val="5"/>
              <w:spacing w:before="155"/>
              <w:ind w:left="59" w:right="21"/>
              <w:rPr>
                <w:b/>
                <w:sz w:val="18"/>
              </w:rPr>
            </w:pPr>
            <w:r>
              <w:rPr>
                <w:b/>
                <w:sz w:val="18"/>
              </w:rPr>
              <w:t>特定群体</w:t>
            </w:r>
          </w:p>
        </w:tc>
        <w:tc>
          <w:tcPr>
            <w:tcW w:w="401" w:type="dxa"/>
            <w:vAlign w:val="top"/>
          </w:tcPr>
          <w:p>
            <w:pPr>
              <w:pStyle w:val="5"/>
              <w:spacing w:before="155"/>
              <w:ind w:left="118" w:right="75"/>
              <w:rPr>
                <w:b/>
                <w:sz w:val="18"/>
              </w:rPr>
            </w:pPr>
            <w:r>
              <w:rPr>
                <w:b/>
                <w:sz w:val="18"/>
              </w:rPr>
              <w:t>主动</w:t>
            </w:r>
          </w:p>
        </w:tc>
        <w:tc>
          <w:tcPr>
            <w:tcW w:w="485" w:type="dxa"/>
            <w:vAlign w:val="top"/>
          </w:tcPr>
          <w:p>
            <w:pPr>
              <w:pStyle w:val="5"/>
              <w:spacing w:before="155"/>
              <w:ind w:left="159" w:right="24" w:hanging="94"/>
              <w:rPr>
                <w:b/>
                <w:sz w:val="18"/>
              </w:rPr>
            </w:pPr>
            <w:r>
              <w:rPr>
                <w:b/>
                <w:sz w:val="18"/>
              </w:rPr>
              <w:t>依申请</w:t>
            </w:r>
          </w:p>
        </w:tc>
      </w:tr>
      <w:tr>
        <w:trPr>
          <w:trHeight w:val="2833"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ind w:left="28"/>
              <w:jc w:val="center"/>
              <w:rPr>
                <w:rFonts w:hint="eastAsia" w:ascii="仿宋" w:hAnsi="仿宋" w:eastAsia="仿宋" w:cs="仿宋"/>
                <w:sz w:val="18"/>
                <w:szCs w:val="18"/>
              </w:rPr>
            </w:pPr>
            <w:r>
              <w:rPr>
                <w:rFonts w:hint="eastAsia" w:ascii="仿宋" w:hAnsi="仿宋" w:eastAsia="仿宋" w:cs="仿宋"/>
                <w:w w:val="98"/>
                <w:sz w:val="18"/>
                <w:szCs w:val="18"/>
              </w:rPr>
              <w:t>1</w:t>
            </w:r>
          </w:p>
        </w:tc>
        <w:tc>
          <w:tcPr>
            <w:tcW w:w="484" w:type="dxa"/>
            <w:vMerge w:val="restart"/>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3"/>
              <w:rPr>
                <w:rFonts w:hint="eastAsia" w:ascii="仿宋" w:hAnsi="仿宋" w:eastAsia="仿宋" w:cs="仿宋"/>
                <w:sz w:val="18"/>
                <w:szCs w:val="18"/>
              </w:rPr>
            </w:pPr>
          </w:p>
          <w:p>
            <w:pPr>
              <w:pStyle w:val="5"/>
              <w:spacing w:before="1" w:line="230"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审批核准信息</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line="232" w:lineRule="auto"/>
              <w:ind w:left="35" w:right="90"/>
              <w:rPr>
                <w:rFonts w:hint="eastAsia" w:ascii="仿宋" w:hAnsi="仿宋" w:eastAsia="仿宋" w:cs="仿宋"/>
                <w:sz w:val="18"/>
                <w:szCs w:val="18"/>
              </w:rPr>
            </w:pPr>
            <w:r>
              <w:rPr>
                <w:rFonts w:hint="eastAsia" w:ascii="仿宋" w:hAnsi="仿宋" w:eastAsia="仿宋" w:cs="仿宋"/>
                <w:w w:val="95"/>
                <w:sz w:val="18"/>
                <w:szCs w:val="18"/>
              </w:rPr>
              <w:t>招标内容、招标范围、招标组织形式、招标方式、招标估算金额</w:t>
            </w:r>
          </w:p>
          <w:p>
            <w:pPr>
              <w:pStyle w:val="5"/>
              <w:spacing w:line="210" w:lineRule="exact"/>
              <w:ind w:left="35"/>
              <w:rPr>
                <w:rFonts w:hint="eastAsia" w:ascii="仿宋" w:hAnsi="仿宋" w:eastAsia="仿宋" w:cs="仿宋"/>
                <w:sz w:val="18"/>
                <w:szCs w:val="18"/>
              </w:rPr>
            </w:pPr>
            <w:r>
              <w:rPr>
                <w:rFonts w:hint="eastAsia" w:ascii="仿宋" w:hAnsi="仿宋" w:eastAsia="仿宋" w:cs="仿宋"/>
                <w:sz w:val="18"/>
                <w:szCs w:val="18"/>
              </w:rPr>
              <w:t>、招标事项审核或核准部门。</w:t>
            </w:r>
          </w:p>
        </w:tc>
        <w:tc>
          <w:tcPr>
            <w:tcW w:w="2999" w:type="dxa"/>
            <w:vAlign w:val="top"/>
          </w:tcPr>
          <w:p>
            <w:pPr>
              <w:pStyle w:val="5"/>
              <w:spacing w:before="4"/>
              <w:rPr>
                <w:rFonts w:hint="eastAsia" w:ascii="仿宋" w:hAnsi="仿宋" w:eastAsia="仿宋" w:cs="仿宋"/>
                <w:sz w:val="18"/>
                <w:szCs w:val="18"/>
              </w:rPr>
            </w:pPr>
          </w:p>
          <w:p>
            <w:pPr>
              <w:pStyle w:val="5"/>
              <w:numPr>
                <w:ilvl w:val="0"/>
                <w:numId w:val="1"/>
              </w:numPr>
              <w:tabs>
                <w:tab w:val="left" w:pos="207"/>
              </w:tabs>
              <w:spacing w:before="0"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
              </w:numPr>
              <w:tabs>
                <w:tab w:val="left" w:pos="207"/>
              </w:tabs>
              <w:spacing w:before="1"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
              </w:numPr>
              <w:tabs>
                <w:tab w:val="left" w:pos="207"/>
              </w:tabs>
              <w:spacing w:before="1" w:after="0" w:line="232"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7"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1"/>
              </w:numPr>
              <w:tabs>
                <w:tab w:val="left" w:pos="207"/>
              </w:tabs>
              <w:spacing w:before="3"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3" w:lineRule="exact"/>
              <w:ind w:left="36"/>
              <w:rPr>
                <w:rFonts w:hint="eastAsia" w:ascii="仿宋" w:hAnsi="仿宋" w:eastAsia="仿宋" w:cs="仿宋"/>
                <w:sz w:val="18"/>
                <w:szCs w:val="18"/>
              </w:rPr>
            </w:pPr>
            <w:r>
              <w:rPr>
                <w:rFonts w:hint="eastAsia" w:ascii="仿宋" w:hAnsi="仿宋" w:eastAsia="仿宋" w:cs="仿宋"/>
                <w:sz w:val="18"/>
                <w:szCs w:val="18"/>
              </w:rPr>
              <w:t>〕45 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2" w:line="230" w:lineRule="auto"/>
              <w:ind w:left="54" w:right="13" w:hanging="6"/>
              <w:jc w:val="center"/>
              <w:rPr>
                <w:rFonts w:hint="eastAsia" w:ascii="仿宋" w:hAnsi="仿宋" w:eastAsia="仿宋" w:cs="仿宋"/>
                <w:sz w:val="18"/>
                <w:szCs w:val="18"/>
              </w:rPr>
            </w:pPr>
            <w:r>
              <w:rPr>
                <w:rFonts w:hint="eastAsia" w:ascii="仿宋" w:hAnsi="仿宋" w:eastAsia="仿宋" w:cs="仿宋"/>
                <w:w w:val="95"/>
                <w:sz w:val="18"/>
                <w:szCs w:val="18"/>
              </w:rPr>
              <w:t>信息形成之日起20 个工作日</w:t>
            </w:r>
            <w:r>
              <w:rPr>
                <w:rFonts w:hint="eastAsia" w:ascii="仿宋" w:hAnsi="仿宋" w:eastAsia="仿宋" w:cs="仿宋"/>
                <w:sz w:val="18"/>
                <w:szCs w:val="18"/>
              </w:rPr>
              <w:t>内</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15" w:line="232" w:lineRule="auto"/>
              <w:ind w:left="247" w:right="16" w:hanging="171"/>
              <w:rPr>
                <w:rFonts w:hint="eastAsia" w:ascii="仿宋" w:hAnsi="仿宋" w:eastAsia="仿宋" w:cs="仿宋"/>
                <w:sz w:val="18"/>
                <w:szCs w:val="18"/>
              </w:rPr>
            </w:pPr>
            <w:r>
              <w:rPr>
                <w:rFonts w:hint="eastAsia" w:ascii="仿宋" w:hAnsi="仿宋" w:eastAsia="仿宋" w:cs="仿宋"/>
                <w:sz w:val="18"/>
                <w:szCs w:val="18"/>
                <w:lang w:eastAsia="zh-CN"/>
              </w:rPr>
              <w:t>婺源县</w:t>
            </w:r>
            <w:r>
              <w:rPr>
                <w:rFonts w:hint="eastAsia" w:ascii="仿宋" w:hAnsi="仿宋" w:eastAsia="仿宋" w:cs="仿宋"/>
                <w:sz w:val="18"/>
                <w:szCs w:val="18"/>
              </w:rPr>
              <w:t>发改委</w:t>
            </w:r>
          </w:p>
        </w:tc>
        <w:tc>
          <w:tcPr>
            <w:tcW w:w="2618" w:type="dxa"/>
            <w:vAlign w:val="top"/>
          </w:tcPr>
          <w:p>
            <w:pPr>
              <w:pStyle w:val="5"/>
              <w:numPr>
                <w:ilvl w:val="0"/>
                <w:numId w:val="2"/>
              </w:numPr>
              <w:tabs>
                <w:tab w:val="left" w:pos="209"/>
              </w:tabs>
              <w:spacing w:before="11" w:after="0" w:line="215" w:lineRule="exact"/>
              <w:ind w:left="208" w:right="0" w:hanging="170"/>
              <w:jc w:val="left"/>
              <w:rPr>
                <w:rFonts w:hint="eastAsia" w:ascii="仿宋" w:hAnsi="仿宋" w:eastAsia="仿宋" w:cs="仿宋"/>
                <w:sz w:val="18"/>
                <w:szCs w:val="18"/>
              </w:rPr>
            </w:pPr>
            <w:r>
              <w:rPr>
                <w:rFonts w:hint="eastAsia" w:ascii="仿宋" w:hAnsi="仿宋" w:eastAsia="仿宋" w:cs="仿宋"/>
                <w:spacing w:val="3"/>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2"/>
              </w:numPr>
              <w:tabs>
                <w:tab w:val="left" w:pos="209"/>
              </w:tabs>
              <w:spacing w:before="0" w:after="0" w:line="213"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管理部门网站</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1677"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ind w:left="28"/>
              <w:jc w:val="center"/>
              <w:rPr>
                <w:rFonts w:hint="eastAsia" w:ascii="仿宋" w:hAnsi="仿宋" w:eastAsia="仿宋" w:cs="仿宋"/>
                <w:sz w:val="18"/>
                <w:szCs w:val="18"/>
              </w:rPr>
            </w:pPr>
            <w:r>
              <w:rPr>
                <w:rFonts w:hint="eastAsia" w:ascii="仿宋" w:hAnsi="仿宋" w:eastAsia="仿宋" w:cs="仿宋"/>
                <w:w w:val="98"/>
                <w:sz w:val="18"/>
                <w:szCs w:val="18"/>
              </w:rPr>
              <w:t>2</w:t>
            </w:r>
          </w:p>
        </w:tc>
        <w:tc>
          <w:tcPr>
            <w:tcW w:w="484" w:type="dxa"/>
            <w:vMerge w:val="continue"/>
            <w:tcBorders>
              <w:top w:val="nil"/>
            </w:tcBorders>
            <w:vAlign w:val="top"/>
          </w:tcPr>
          <w:p>
            <w:pPr>
              <w:rPr>
                <w:rFonts w:hint="eastAsia" w:ascii="仿宋" w:hAnsi="仿宋" w:eastAsia="仿宋" w:cs="仿宋"/>
                <w:sz w:val="18"/>
                <w:szCs w:val="18"/>
              </w:rPr>
            </w:pP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资格预审公告</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9" w:line="230" w:lineRule="auto"/>
              <w:ind w:left="35" w:right="82"/>
              <w:rPr>
                <w:rFonts w:hint="eastAsia" w:ascii="仿宋" w:hAnsi="仿宋" w:eastAsia="仿宋" w:cs="仿宋"/>
                <w:sz w:val="18"/>
                <w:szCs w:val="18"/>
              </w:rPr>
            </w:pPr>
            <w:r>
              <w:rPr>
                <w:rFonts w:hint="eastAsia" w:ascii="仿宋" w:hAnsi="仿宋" w:eastAsia="仿宋" w:cs="仿宋"/>
                <w:w w:val="95"/>
                <w:sz w:val="18"/>
                <w:szCs w:val="18"/>
              </w:rPr>
              <w:t xml:space="preserve">招标项目名称、内容、范围、规模、资金来源；投标资格能力要求，以及是否接受联合体投标； </w:t>
            </w:r>
            <w:r>
              <w:rPr>
                <w:rFonts w:hint="eastAsia" w:ascii="仿宋" w:hAnsi="仿宋" w:eastAsia="仿宋" w:cs="仿宋"/>
                <w:sz w:val="18"/>
                <w:szCs w:val="18"/>
              </w:rPr>
              <w:t>获取资格预审文件的时间、方</w:t>
            </w:r>
            <w:r>
              <w:rPr>
                <w:rFonts w:hint="eastAsia" w:ascii="仿宋" w:hAnsi="仿宋" w:eastAsia="仿宋" w:cs="仿宋"/>
                <w:w w:val="95"/>
                <w:sz w:val="18"/>
                <w:szCs w:val="18"/>
              </w:rPr>
              <w:t>式；递交资格预审文件的截止时间、方式；招标人及其招标代理机构的名称、地址、联系人及联系方式；采用电子招标投标方式的，潜在投标人访问电子招标投</w:t>
            </w:r>
          </w:p>
          <w:p>
            <w:pPr>
              <w:pStyle w:val="5"/>
              <w:spacing w:before="5" w:line="232" w:lineRule="auto"/>
              <w:ind w:left="35" w:right="1"/>
              <w:rPr>
                <w:rFonts w:hint="eastAsia" w:ascii="仿宋" w:hAnsi="仿宋" w:eastAsia="仿宋" w:cs="仿宋"/>
                <w:sz w:val="18"/>
                <w:szCs w:val="18"/>
              </w:rPr>
            </w:pPr>
            <w:r>
              <w:rPr>
                <w:rFonts w:hint="eastAsia" w:ascii="仿宋" w:hAnsi="仿宋" w:eastAsia="仿宋" w:cs="仿宋"/>
                <w:spacing w:val="-3"/>
                <w:sz w:val="18"/>
                <w:szCs w:val="18"/>
              </w:rPr>
              <w:t>标交易平台的网址和方 法；其他</w:t>
            </w:r>
            <w:r>
              <w:rPr>
                <w:rFonts w:hint="eastAsia" w:ascii="仿宋" w:hAnsi="仿宋" w:eastAsia="仿宋" w:cs="仿宋"/>
                <w:sz w:val="18"/>
                <w:szCs w:val="18"/>
              </w:rPr>
              <w:t>依法应当载明的内容。</w:t>
            </w:r>
          </w:p>
        </w:tc>
        <w:tc>
          <w:tcPr>
            <w:tcW w:w="2999" w:type="dxa"/>
            <w:vAlign w:val="top"/>
          </w:tcPr>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numPr>
                <w:ilvl w:val="0"/>
                <w:numId w:val="3"/>
              </w:numPr>
              <w:tabs>
                <w:tab w:val="left" w:pos="207"/>
              </w:tabs>
              <w:spacing w:before="0"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3"/>
              </w:numPr>
              <w:tabs>
                <w:tab w:val="left" w:pos="207"/>
              </w:tabs>
              <w:spacing w:before="1"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3"/>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3"/>
              </w:numPr>
              <w:tabs>
                <w:tab w:val="left" w:pos="207"/>
              </w:tabs>
              <w:spacing w:before="1" w:after="0" w:line="232"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7"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3"/>
              </w:numPr>
              <w:tabs>
                <w:tab w:val="left" w:pos="207"/>
              </w:tabs>
              <w:spacing w:before="4"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2" w:lineRule="exact"/>
              <w:ind w:left="36"/>
              <w:rPr>
                <w:rFonts w:hint="eastAsia" w:ascii="仿宋" w:hAnsi="仿宋" w:eastAsia="仿宋" w:cs="仿宋"/>
                <w:sz w:val="18"/>
                <w:szCs w:val="18"/>
              </w:rPr>
            </w:pPr>
            <w:r>
              <w:rPr>
                <w:rFonts w:hint="eastAsia" w:ascii="仿宋" w:hAnsi="仿宋" w:eastAsia="仿宋" w:cs="仿宋"/>
                <w:sz w:val="18"/>
                <w:szCs w:val="18"/>
              </w:rPr>
              <w:t>〕45 号）</w:t>
            </w:r>
          </w:p>
          <w:p>
            <w:pPr>
              <w:pStyle w:val="5"/>
              <w:spacing w:line="212" w:lineRule="exact"/>
              <w:ind w:left="36"/>
              <w:rPr>
                <w:rFonts w:hint="eastAsia" w:ascii="仿宋" w:hAnsi="仿宋" w:eastAsia="仿宋" w:cs="仿宋"/>
                <w:sz w:val="18"/>
                <w:szCs w:val="18"/>
              </w:rPr>
            </w:pPr>
            <w:r>
              <w:rPr>
                <w:rFonts w:hint="eastAsia" w:ascii="仿宋" w:hAnsi="仿宋" w:eastAsia="仿宋" w:cs="仿宋"/>
                <w:sz w:val="18"/>
                <w:szCs w:val="18"/>
                <w:lang w:val="en-US" w:eastAsia="zh-CN"/>
              </w:rPr>
              <w:t>6、关于印发《婺源县法定招标规模以下国有投资的工程发包实施办法（试行)》的通知（婺发改字【2020】100号）。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ind w:left="54"/>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7" w:line="230"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1" w:line="215"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4"/>
              </w:numPr>
              <w:tabs>
                <w:tab w:val="left" w:pos="209"/>
              </w:tabs>
              <w:spacing w:before="1" w:after="0" w:line="232"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4"/>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4918"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4"/>
              <w:rPr>
                <w:rFonts w:hint="eastAsia" w:ascii="仿宋" w:hAnsi="仿宋" w:eastAsia="仿宋" w:cs="仿宋"/>
                <w:sz w:val="18"/>
                <w:szCs w:val="18"/>
              </w:rPr>
            </w:pPr>
          </w:p>
          <w:p>
            <w:pPr>
              <w:pStyle w:val="5"/>
              <w:spacing w:before="1"/>
              <w:ind w:left="28"/>
              <w:jc w:val="center"/>
              <w:rPr>
                <w:rFonts w:hint="eastAsia" w:ascii="仿宋" w:hAnsi="仿宋" w:eastAsia="仿宋" w:cs="仿宋"/>
                <w:sz w:val="18"/>
                <w:szCs w:val="18"/>
              </w:rPr>
            </w:pPr>
            <w:r>
              <w:rPr>
                <w:rFonts w:hint="eastAsia" w:ascii="仿宋" w:hAnsi="仿宋" w:eastAsia="仿宋" w:cs="仿宋"/>
                <w:w w:val="98"/>
                <w:sz w:val="18"/>
                <w:szCs w:val="18"/>
              </w:rPr>
              <w:t>3</w:t>
            </w:r>
          </w:p>
        </w:tc>
        <w:tc>
          <w:tcPr>
            <w:tcW w:w="484" w:type="dxa"/>
            <w:vMerge w:val="restart"/>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spacing w:line="230"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center"/>
          </w:tcPr>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spacing w:before="8"/>
              <w:jc w:val="center"/>
              <w:rPr>
                <w:rFonts w:hint="eastAsia" w:ascii="仿宋" w:hAnsi="仿宋" w:eastAsia="仿宋" w:cs="仿宋"/>
                <w:sz w:val="18"/>
                <w:szCs w:val="18"/>
              </w:rPr>
            </w:pPr>
          </w:p>
          <w:p>
            <w:pPr>
              <w:pStyle w:val="5"/>
              <w:spacing w:line="232" w:lineRule="auto"/>
              <w:ind w:left="74" w:right="20"/>
              <w:jc w:val="center"/>
              <w:rPr>
                <w:rFonts w:hint="eastAsia" w:ascii="仿宋" w:hAnsi="仿宋" w:eastAsia="仿宋" w:cs="仿宋"/>
                <w:sz w:val="18"/>
                <w:szCs w:val="18"/>
              </w:rPr>
            </w:pPr>
            <w:r>
              <w:rPr>
                <w:rFonts w:hint="eastAsia" w:ascii="仿宋" w:hAnsi="仿宋" w:eastAsia="仿宋" w:cs="仿宋"/>
                <w:sz w:val="18"/>
                <w:szCs w:val="18"/>
              </w:rPr>
              <w:t>招标公告</w:t>
            </w:r>
          </w:p>
        </w:tc>
        <w:tc>
          <w:tcPr>
            <w:tcW w:w="2507" w:type="dxa"/>
            <w:vAlign w:val="center"/>
          </w:tcPr>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spacing w:before="9"/>
              <w:jc w:val="center"/>
              <w:rPr>
                <w:rFonts w:hint="eastAsia" w:ascii="仿宋" w:hAnsi="仿宋" w:eastAsia="仿宋" w:cs="仿宋"/>
                <w:sz w:val="18"/>
                <w:szCs w:val="18"/>
              </w:rPr>
            </w:pPr>
          </w:p>
          <w:p>
            <w:pPr>
              <w:pStyle w:val="5"/>
              <w:spacing w:line="230" w:lineRule="auto"/>
              <w:ind w:left="35" w:right="82"/>
              <w:jc w:val="center"/>
              <w:rPr>
                <w:rFonts w:hint="eastAsia" w:ascii="仿宋" w:hAnsi="仿宋" w:eastAsia="仿宋" w:cs="仿宋"/>
                <w:sz w:val="18"/>
                <w:szCs w:val="18"/>
              </w:rPr>
            </w:pPr>
            <w:r>
              <w:rPr>
                <w:rFonts w:hint="eastAsia" w:ascii="仿宋" w:hAnsi="仿宋" w:eastAsia="仿宋" w:cs="仿宋"/>
                <w:w w:val="95"/>
                <w:sz w:val="18"/>
                <w:szCs w:val="18"/>
              </w:rPr>
              <w:t>招标项目名称、内容、范围、规模、资金来源；投标资格能力要求，以及是否接受联合体投标； 获取招标文件的时间、方式；递交投标文件的截止时间、方式； 招标人及其招标代理机构的名称</w:t>
            </w:r>
          </w:p>
          <w:p>
            <w:pPr>
              <w:pStyle w:val="5"/>
              <w:spacing w:before="6" w:line="230" w:lineRule="auto"/>
              <w:ind w:left="35" w:right="82"/>
              <w:jc w:val="center"/>
              <w:rPr>
                <w:rFonts w:hint="eastAsia" w:ascii="仿宋" w:hAnsi="仿宋" w:eastAsia="仿宋" w:cs="仿宋"/>
                <w:sz w:val="18"/>
                <w:szCs w:val="18"/>
              </w:rPr>
            </w:pPr>
            <w:r>
              <w:rPr>
                <w:rFonts w:hint="eastAsia" w:ascii="仿宋" w:hAnsi="仿宋" w:eastAsia="仿宋" w:cs="仿宋"/>
                <w:w w:val="95"/>
                <w:sz w:val="18"/>
                <w:szCs w:val="18"/>
              </w:rPr>
              <w:t>、地址、联系人及联系方式；采用电子招标投标方式的，潜在投标人访问电子招标投标交易平台的网址和方法；其他依法应当载</w:t>
            </w:r>
            <w:r>
              <w:rPr>
                <w:rFonts w:hint="eastAsia" w:ascii="仿宋" w:hAnsi="仿宋" w:eastAsia="仿宋" w:cs="仿宋"/>
                <w:sz w:val="18"/>
                <w:szCs w:val="18"/>
              </w:rPr>
              <w:t>明的内容。</w:t>
            </w:r>
          </w:p>
        </w:tc>
        <w:tc>
          <w:tcPr>
            <w:tcW w:w="2999" w:type="dxa"/>
            <w:vAlign w:val="center"/>
          </w:tcPr>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numPr>
                <w:ilvl w:val="0"/>
                <w:numId w:val="5"/>
              </w:numPr>
              <w:tabs>
                <w:tab w:val="left" w:pos="207"/>
              </w:tabs>
              <w:spacing w:before="127" w:after="0" w:line="214" w:lineRule="exact"/>
              <w:ind w:left="206" w:right="0" w:hanging="171"/>
              <w:jc w:val="center"/>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5"/>
              </w:numPr>
              <w:tabs>
                <w:tab w:val="left" w:pos="207"/>
              </w:tabs>
              <w:spacing w:before="3" w:after="0" w:line="230" w:lineRule="auto"/>
              <w:ind w:left="36" w:right="91" w:firstLine="0"/>
              <w:jc w:val="center"/>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5"/>
              </w:numPr>
              <w:tabs>
                <w:tab w:val="left" w:pos="207"/>
              </w:tabs>
              <w:spacing w:before="0" w:after="0" w:line="208" w:lineRule="exact"/>
              <w:ind w:left="206" w:right="0" w:hanging="171"/>
              <w:jc w:val="center"/>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jc w:val="center"/>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5"/>
              </w:numPr>
              <w:tabs>
                <w:tab w:val="left" w:pos="207"/>
              </w:tabs>
              <w:spacing w:before="1" w:after="0" w:line="232" w:lineRule="auto"/>
              <w:ind w:left="36" w:right="71" w:firstLine="0"/>
              <w:jc w:val="center"/>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7" w:lineRule="exact"/>
              <w:ind w:left="36"/>
              <w:jc w:val="center"/>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5"/>
              </w:numPr>
              <w:tabs>
                <w:tab w:val="left" w:pos="207"/>
              </w:tabs>
              <w:spacing w:before="1" w:after="0" w:line="232" w:lineRule="auto"/>
              <w:ind w:left="36" w:right="65" w:firstLine="0"/>
              <w:jc w:val="center"/>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08" w:lineRule="exact"/>
              <w:ind w:left="36"/>
              <w:jc w:val="center"/>
              <w:rPr>
                <w:rFonts w:hint="eastAsia" w:ascii="仿宋" w:hAnsi="仿宋" w:eastAsia="仿宋" w:cs="仿宋"/>
                <w:sz w:val="18"/>
                <w:szCs w:val="18"/>
              </w:rPr>
            </w:pPr>
            <w:r>
              <w:rPr>
                <w:rFonts w:hint="eastAsia" w:ascii="仿宋" w:hAnsi="仿宋" w:eastAsia="仿宋" w:cs="仿宋"/>
                <w:sz w:val="18"/>
                <w:szCs w:val="18"/>
              </w:rPr>
              <w:t>〕45 号）</w:t>
            </w:r>
          </w:p>
          <w:p>
            <w:pPr>
              <w:pStyle w:val="5"/>
              <w:spacing w:line="208" w:lineRule="exact"/>
              <w:ind w:left="36"/>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6、关于印发《婺源县法定招标规模以下国有投资的工程发包实施办法（试行)》的通知（婺发改字【2020】100号）</w:t>
            </w:r>
          </w:p>
        </w:tc>
        <w:tc>
          <w:tcPr>
            <w:tcW w:w="765" w:type="dxa"/>
            <w:vAlign w:val="center"/>
          </w:tcPr>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spacing w:before="4"/>
              <w:jc w:val="center"/>
              <w:rPr>
                <w:rFonts w:hint="eastAsia" w:ascii="仿宋" w:hAnsi="仿宋" w:eastAsia="仿宋" w:cs="仿宋"/>
                <w:sz w:val="18"/>
                <w:szCs w:val="18"/>
              </w:rPr>
            </w:pPr>
          </w:p>
          <w:p>
            <w:pPr>
              <w:pStyle w:val="5"/>
              <w:spacing w:before="1"/>
              <w:ind w:left="54"/>
              <w:jc w:val="center"/>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center"/>
          </w:tcPr>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jc w:val="center"/>
              <w:rPr>
                <w:rFonts w:hint="eastAsia" w:ascii="仿宋" w:hAnsi="仿宋" w:eastAsia="仿宋" w:cs="仿宋"/>
                <w:sz w:val="18"/>
                <w:szCs w:val="18"/>
              </w:rPr>
            </w:pPr>
          </w:p>
          <w:p>
            <w:pPr>
              <w:pStyle w:val="5"/>
              <w:spacing w:before="7"/>
              <w:jc w:val="center"/>
              <w:rPr>
                <w:rFonts w:hint="eastAsia" w:ascii="仿宋" w:hAnsi="仿宋" w:eastAsia="仿宋" w:cs="仿宋"/>
                <w:sz w:val="18"/>
                <w:szCs w:val="18"/>
              </w:rPr>
            </w:pPr>
          </w:p>
          <w:p>
            <w:pPr>
              <w:pStyle w:val="5"/>
              <w:spacing w:line="230" w:lineRule="auto"/>
              <w:ind w:left="76" w:right="40"/>
              <w:jc w:val="center"/>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center"/>
          </w:tcPr>
          <w:p>
            <w:pPr>
              <w:pStyle w:val="5"/>
              <w:spacing w:before="11" w:line="214" w:lineRule="exact"/>
              <w:ind w:left="39"/>
              <w:jc w:val="center"/>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jc w:val="center"/>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jc w:val="center"/>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jc w:val="center"/>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jc w:val="center"/>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jc w:val="center"/>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jc w:val="center"/>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6"/>
              </w:numPr>
              <w:tabs>
                <w:tab w:val="left" w:pos="209"/>
              </w:tabs>
              <w:spacing w:before="0" w:after="0" w:line="232" w:lineRule="auto"/>
              <w:ind w:left="39" w:right="107" w:firstLine="0"/>
              <w:jc w:val="center"/>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6"/>
              </w:numPr>
              <w:tabs>
                <w:tab w:val="left" w:pos="209"/>
              </w:tabs>
              <w:spacing w:before="0" w:after="0" w:line="211" w:lineRule="exact"/>
              <w:ind w:left="208" w:right="0" w:hanging="170"/>
              <w:jc w:val="center"/>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4"/>
              <w:rPr>
                <w:rFonts w:hint="eastAsia" w:ascii="仿宋" w:hAnsi="仿宋" w:eastAsia="仿宋" w:cs="仿宋"/>
                <w:sz w:val="18"/>
                <w:szCs w:val="18"/>
              </w:rPr>
            </w:pPr>
          </w:p>
          <w:p>
            <w:pPr>
              <w:pStyle w:val="5"/>
              <w:spacing w:before="1"/>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4"/>
              <w:rPr>
                <w:rFonts w:hint="eastAsia" w:ascii="仿宋" w:hAnsi="仿宋" w:eastAsia="仿宋" w:cs="仿宋"/>
                <w:sz w:val="18"/>
                <w:szCs w:val="18"/>
              </w:rPr>
            </w:pPr>
          </w:p>
          <w:p>
            <w:pPr>
              <w:pStyle w:val="5"/>
              <w:spacing w:before="1"/>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894"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spacing w:before="1"/>
              <w:ind w:left="28"/>
              <w:jc w:val="center"/>
              <w:rPr>
                <w:rFonts w:hint="eastAsia" w:ascii="仿宋" w:hAnsi="仿宋" w:eastAsia="仿宋" w:cs="仿宋"/>
                <w:sz w:val="18"/>
                <w:szCs w:val="18"/>
              </w:rPr>
            </w:pPr>
            <w:r>
              <w:rPr>
                <w:rFonts w:hint="eastAsia" w:ascii="仿宋" w:hAnsi="仿宋" w:eastAsia="仿宋" w:cs="仿宋"/>
                <w:w w:val="98"/>
                <w:sz w:val="18"/>
                <w:szCs w:val="18"/>
              </w:rPr>
              <w:t>4</w:t>
            </w:r>
          </w:p>
        </w:tc>
        <w:tc>
          <w:tcPr>
            <w:tcW w:w="484" w:type="dxa"/>
            <w:vMerge w:val="continue"/>
            <w:tcBorders>
              <w:top w:val="nil"/>
            </w:tcBorders>
            <w:vAlign w:val="top"/>
          </w:tcPr>
          <w:p>
            <w:pPr>
              <w:rPr>
                <w:rFonts w:hint="eastAsia" w:ascii="仿宋" w:hAnsi="仿宋" w:eastAsia="仿宋" w:cs="仿宋"/>
                <w:sz w:val="18"/>
                <w:szCs w:val="18"/>
              </w:rPr>
            </w:pP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中标候选人公</w:t>
            </w:r>
            <w:r>
              <w:rPr>
                <w:rFonts w:hint="eastAsia" w:ascii="仿宋" w:hAnsi="仿宋" w:eastAsia="仿宋" w:cs="仿宋"/>
                <w:sz w:val="18"/>
                <w:szCs w:val="18"/>
              </w:rPr>
              <w:t>示</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7" w:line="230" w:lineRule="auto"/>
              <w:ind w:left="35"/>
              <w:rPr>
                <w:rFonts w:hint="eastAsia" w:ascii="仿宋" w:hAnsi="仿宋" w:eastAsia="仿宋" w:cs="仿宋"/>
                <w:sz w:val="18"/>
                <w:szCs w:val="18"/>
              </w:rPr>
            </w:pPr>
            <w:r>
              <w:rPr>
                <w:rFonts w:hint="eastAsia" w:ascii="仿宋" w:hAnsi="仿宋" w:eastAsia="仿宋" w:cs="仿宋"/>
                <w:sz w:val="18"/>
                <w:szCs w:val="18"/>
              </w:rPr>
              <w:t>中标候选人排序、名称、投标报价、质量、工期（</w:t>
            </w:r>
            <w:r>
              <w:rPr>
                <w:rFonts w:hint="eastAsia" w:ascii="仿宋" w:hAnsi="仿宋" w:eastAsia="仿宋" w:cs="仿宋"/>
                <w:spacing w:val="2"/>
                <w:sz w:val="18"/>
                <w:szCs w:val="18"/>
              </w:rPr>
              <w:t>交货期</w:t>
            </w:r>
            <w:r>
              <w:rPr>
                <w:rFonts w:hint="eastAsia" w:ascii="仿宋" w:hAnsi="仿宋" w:eastAsia="仿宋" w:cs="仿宋"/>
                <w:sz w:val="18"/>
                <w:szCs w:val="18"/>
              </w:rPr>
              <w:t>），以及评标情况；中标候选人按照招标文件要求承诺的项目负责人姓</w:t>
            </w:r>
            <w:r>
              <w:rPr>
                <w:rFonts w:hint="eastAsia" w:ascii="仿宋" w:hAnsi="仿宋" w:eastAsia="仿宋" w:cs="仿宋"/>
                <w:spacing w:val="-3"/>
                <w:sz w:val="18"/>
                <w:szCs w:val="18"/>
              </w:rPr>
              <w:t>名及其相关证书名称和编 号；中</w:t>
            </w:r>
            <w:r>
              <w:rPr>
                <w:rFonts w:hint="eastAsia" w:ascii="仿宋" w:hAnsi="仿宋" w:eastAsia="仿宋" w:cs="仿宋"/>
                <w:sz w:val="18"/>
                <w:szCs w:val="18"/>
              </w:rPr>
              <w:t>标候选人响应招标文件要求的资格能力条件；提出异议的渠道和方式；招标文件规定公示的其他内容。</w:t>
            </w:r>
          </w:p>
        </w:tc>
        <w:tc>
          <w:tcPr>
            <w:tcW w:w="2999" w:type="dxa"/>
            <w:vAlign w:val="top"/>
          </w:tcPr>
          <w:p>
            <w:pPr>
              <w:pStyle w:val="5"/>
              <w:spacing w:before="11"/>
              <w:rPr>
                <w:rFonts w:hint="eastAsia" w:ascii="仿宋" w:hAnsi="仿宋" w:eastAsia="仿宋" w:cs="仿宋"/>
                <w:sz w:val="18"/>
                <w:szCs w:val="18"/>
              </w:rPr>
            </w:pPr>
          </w:p>
          <w:p>
            <w:pPr>
              <w:pStyle w:val="5"/>
              <w:numPr>
                <w:ilvl w:val="0"/>
                <w:numId w:val="7"/>
              </w:numPr>
              <w:tabs>
                <w:tab w:val="left" w:pos="207"/>
              </w:tabs>
              <w:spacing w:before="0"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7"/>
              </w:numPr>
              <w:tabs>
                <w:tab w:val="left" w:pos="207"/>
              </w:tabs>
              <w:spacing w:before="1"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7"/>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7"/>
              </w:numPr>
              <w:tabs>
                <w:tab w:val="left" w:pos="207"/>
              </w:tabs>
              <w:spacing w:before="0" w:after="0" w:line="232"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6"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7"/>
              </w:numPr>
              <w:tabs>
                <w:tab w:val="left" w:pos="207"/>
              </w:tabs>
              <w:spacing w:before="1" w:after="0" w:line="232"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7"/>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7"/>
              </w:numPr>
              <w:tabs>
                <w:tab w:val="left" w:pos="207"/>
              </w:tabs>
              <w:spacing w:before="0"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5" w:lineRule="exact"/>
              <w:ind w:left="36"/>
              <w:rPr>
                <w:rFonts w:hint="eastAsia" w:ascii="仿宋" w:hAnsi="仿宋" w:eastAsia="仿宋" w:cs="仿宋"/>
                <w:sz w:val="18"/>
                <w:szCs w:val="18"/>
              </w:rPr>
            </w:pPr>
            <w:r>
              <w:rPr>
                <w:rFonts w:hint="eastAsia" w:ascii="仿宋" w:hAnsi="仿宋" w:eastAsia="仿宋" w:cs="仿宋"/>
                <w:sz w:val="18"/>
                <w:szCs w:val="18"/>
              </w:rPr>
              <w:t>〕45 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line="230" w:lineRule="auto"/>
              <w:ind w:left="54" w:right="14" w:hanging="6"/>
              <w:jc w:val="center"/>
              <w:rPr>
                <w:rFonts w:hint="eastAsia" w:ascii="仿宋" w:hAnsi="仿宋" w:eastAsia="仿宋" w:cs="仿宋"/>
                <w:sz w:val="18"/>
                <w:szCs w:val="18"/>
              </w:rPr>
            </w:pPr>
            <w:r>
              <w:rPr>
                <w:rFonts w:hint="eastAsia" w:ascii="仿宋" w:hAnsi="仿宋" w:eastAsia="仿宋" w:cs="仿宋"/>
                <w:w w:val="95"/>
                <w:sz w:val="18"/>
                <w:szCs w:val="18"/>
              </w:rPr>
              <w:t>依法必须进行招标的项目， 招标人应当自收到评标报告</w:t>
            </w:r>
            <w:r>
              <w:rPr>
                <w:rFonts w:hint="eastAsia" w:ascii="仿宋" w:hAnsi="仿宋" w:eastAsia="仿宋" w:cs="仿宋"/>
                <w:sz w:val="18"/>
                <w:szCs w:val="18"/>
              </w:rPr>
              <w:t xml:space="preserve">之日起3 </w:t>
            </w:r>
            <w:r>
              <w:rPr>
                <w:rFonts w:hint="eastAsia" w:ascii="仿宋" w:hAnsi="仿宋" w:eastAsia="仿宋" w:cs="仿宋"/>
                <w:w w:val="95"/>
                <w:sz w:val="18"/>
                <w:szCs w:val="18"/>
              </w:rPr>
              <w:t>日内公示中标候选人，公示期不得少</w:t>
            </w:r>
            <w:r>
              <w:rPr>
                <w:rFonts w:hint="eastAsia" w:ascii="仿宋" w:hAnsi="仿宋" w:eastAsia="仿宋" w:cs="仿宋"/>
                <w:sz w:val="18"/>
                <w:szCs w:val="18"/>
              </w:rPr>
              <w:t>于3日</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rPr>
                <w:rFonts w:hint="eastAsia" w:ascii="仿宋" w:hAnsi="仿宋" w:eastAsia="仿宋" w:cs="仿宋"/>
                <w:sz w:val="18"/>
                <w:szCs w:val="18"/>
              </w:rPr>
            </w:pPr>
          </w:p>
          <w:p>
            <w:pPr>
              <w:pStyle w:val="5"/>
              <w:spacing w:line="230"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1" w:line="215"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8"/>
              </w:numPr>
              <w:tabs>
                <w:tab w:val="left" w:pos="209"/>
              </w:tabs>
              <w:spacing w:before="1" w:after="0" w:line="232"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8"/>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spacing w:before="1"/>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spacing w:before="1"/>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428"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28"/>
              <w:jc w:val="center"/>
              <w:rPr>
                <w:rFonts w:hint="eastAsia" w:ascii="仿宋" w:hAnsi="仿宋" w:eastAsia="仿宋" w:cs="仿宋"/>
                <w:sz w:val="18"/>
                <w:szCs w:val="18"/>
              </w:rPr>
            </w:pPr>
            <w:r>
              <w:rPr>
                <w:rFonts w:hint="eastAsia" w:ascii="仿宋" w:hAnsi="仿宋" w:eastAsia="仿宋" w:cs="仿宋"/>
                <w:w w:val="98"/>
                <w:sz w:val="18"/>
                <w:szCs w:val="18"/>
              </w:rPr>
              <w:t>5</w:t>
            </w:r>
          </w:p>
        </w:tc>
        <w:tc>
          <w:tcPr>
            <w:tcW w:w="484" w:type="dxa"/>
            <w:vMerge w:val="restart"/>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spacing w:line="232"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line="232" w:lineRule="auto"/>
              <w:ind w:left="74" w:right="20"/>
              <w:rPr>
                <w:rFonts w:hint="eastAsia" w:ascii="仿宋" w:hAnsi="仿宋" w:eastAsia="仿宋" w:cs="仿宋"/>
                <w:sz w:val="18"/>
                <w:szCs w:val="18"/>
              </w:rPr>
            </w:pPr>
            <w:r>
              <w:rPr>
                <w:rFonts w:hint="eastAsia" w:ascii="仿宋" w:hAnsi="仿宋" w:eastAsia="仿宋" w:cs="仿宋"/>
                <w:sz w:val="18"/>
                <w:szCs w:val="18"/>
              </w:rPr>
              <w:t>中标结果</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23" w:line="232" w:lineRule="auto"/>
              <w:ind w:left="35" w:right="82"/>
              <w:jc w:val="both"/>
              <w:rPr>
                <w:rFonts w:hint="eastAsia" w:ascii="仿宋" w:hAnsi="仿宋" w:eastAsia="仿宋" w:cs="仿宋"/>
                <w:sz w:val="18"/>
                <w:szCs w:val="18"/>
              </w:rPr>
            </w:pPr>
            <w:r>
              <w:rPr>
                <w:rFonts w:hint="eastAsia" w:ascii="仿宋" w:hAnsi="仿宋" w:eastAsia="仿宋" w:cs="仿宋"/>
                <w:w w:val="95"/>
                <w:sz w:val="18"/>
                <w:szCs w:val="18"/>
              </w:rPr>
              <w:t>招标项目名称、中标人名称、中标价、工期、项目负责人、中标</w:t>
            </w:r>
            <w:r>
              <w:rPr>
                <w:rFonts w:hint="eastAsia" w:ascii="仿宋" w:hAnsi="仿宋" w:eastAsia="仿宋" w:cs="仿宋"/>
                <w:sz w:val="18"/>
                <w:szCs w:val="18"/>
              </w:rPr>
              <w:t>内容</w:t>
            </w:r>
          </w:p>
        </w:tc>
        <w:tc>
          <w:tcPr>
            <w:tcW w:w="2999" w:type="dxa"/>
            <w:vAlign w:val="top"/>
          </w:tcPr>
          <w:p>
            <w:pPr>
              <w:pStyle w:val="5"/>
              <w:numPr>
                <w:ilvl w:val="0"/>
                <w:numId w:val="9"/>
              </w:numPr>
              <w:tabs>
                <w:tab w:val="left" w:pos="207"/>
              </w:tabs>
              <w:spacing w:before="43"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9"/>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9"/>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9"/>
              </w:numPr>
              <w:tabs>
                <w:tab w:val="left" w:pos="207"/>
              </w:tabs>
              <w:spacing w:before="1" w:after="0" w:line="232"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7"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9"/>
              </w:numPr>
              <w:tabs>
                <w:tab w:val="left" w:pos="207"/>
              </w:tabs>
              <w:spacing w:before="3" w:after="0" w:line="230"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9"/>
              </w:numPr>
              <w:tabs>
                <w:tab w:val="left" w:pos="207"/>
              </w:tabs>
              <w:spacing w:before="2"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9"/>
              </w:numPr>
              <w:tabs>
                <w:tab w:val="left" w:pos="207"/>
              </w:tabs>
              <w:spacing w:before="2"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2" w:lineRule="exact"/>
              <w:ind w:left="36"/>
              <w:rPr>
                <w:rFonts w:hint="eastAsia" w:ascii="仿宋" w:hAnsi="仿宋" w:eastAsia="仿宋" w:cs="仿宋"/>
                <w:sz w:val="18"/>
                <w:szCs w:val="18"/>
              </w:rPr>
            </w:pPr>
            <w:r>
              <w:rPr>
                <w:rFonts w:hint="eastAsia" w:ascii="仿宋" w:hAnsi="仿宋" w:eastAsia="仿宋" w:cs="仿宋"/>
                <w:sz w:val="18"/>
                <w:szCs w:val="18"/>
              </w:rPr>
              <w:t>〕45 号）</w:t>
            </w:r>
            <w:r>
              <w:rPr>
                <w:rFonts w:hint="eastAsia" w:ascii="仿宋" w:hAnsi="仿宋" w:eastAsia="仿宋" w:cs="仿宋"/>
                <w:sz w:val="18"/>
                <w:szCs w:val="18"/>
                <w:lang w:val="en-US" w:eastAsia="zh-CN"/>
              </w:rPr>
              <w:t xml:space="preserve"> 7、关于印发《婺源县法定招标规模以下国有投资的工程发包实施办法（试行)》的通知（婺发改字【2020】100号）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32"/>
              <w:jc w:val="center"/>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line="230"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1"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10"/>
              </w:numPr>
              <w:tabs>
                <w:tab w:val="left" w:pos="209"/>
              </w:tabs>
              <w:spacing w:before="0" w:after="0" w:line="232"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10"/>
              </w:numPr>
              <w:tabs>
                <w:tab w:val="left" w:pos="209"/>
              </w:tabs>
              <w:spacing w:before="0" w:after="0" w:line="211"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661"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28"/>
              <w:jc w:val="center"/>
              <w:rPr>
                <w:rFonts w:hint="eastAsia" w:ascii="仿宋" w:hAnsi="仿宋" w:eastAsia="仿宋" w:cs="仿宋"/>
                <w:sz w:val="18"/>
                <w:szCs w:val="18"/>
              </w:rPr>
            </w:pPr>
            <w:r>
              <w:rPr>
                <w:rFonts w:hint="eastAsia" w:ascii="仿宋" w:hAnsi="仿宋" w:eastAsia="仿宋" w:cs="仿宋"/>
                <w:w w:val="98"/>
                <w:sz w:val="18"/>
                <w:szCs w:val="18"/>
              </w:rPr>
              <w:t>6</w:t>
            </w:r>
          </w:p>
        </w:tc>
        <w:tc>
          <w:tcPr>
            <w:tcW w:w="484" w:type="dxa"/>
            <w:vMerge w:val="continue"/>
            <w:tcBorders>
              <w:top w:val="nil"/>
            </w:tcBorders>
            <w:vAlign w:val="top"/>
          </w:tcPr>
          <w:p>
            <w:pPr>
              <w:rPr>
                <w:rFonts w:hint="eastAsia" w:ascii="仿宋" w:hAnsi="仿宋" w:eastAsia="仿宋" w:cs="仿宋"/>
                <w:sz w:val="18"/>
                <w:szCs w:val="18"/>
              </w:rPr>
            </w:pP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合同订立信息</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line="230" w:lineRule="auto"/>
              <w:ind w:left="35" w:right="82"/>
              <w:rPr>
                <w:rFonts w:hint="eastAsia" w:ascii="仿宋" w:hAnsi="仿宋" w:eastAsia="仿宋" w:cs="仿宋"/>
                <w:sz w:val="18"/>
                <w:szCs w:val="18"/>
              </w:rPr>
            </w:pPr>
            <w:r>
              <w:rPr>
                <w:rFonts w:hint="eastAsia" w:ascii="仿宋" w:hAnsi="仿宋" w:eastAsia="仿宋" w:cs="仿宋"/>
                <w:w w:val="95"/>
                <w:sz w:val="18"/>
                <w:szCs w:val="18"/>
              </w:rPr>
              <w:t>包括项目名称、合同双方名称、合同价款、签约时间、合同期限</w:t>
            </w:r>
          </w:p>
          <w:p>
            <w:pPr>
              <w:pStyle w:val="5"/>
              <w:spacing w:line="213" w:lineRule="exact"/>
              <w:ind w:left="35"/>
              <w:rPr>
                <w:rFonts w:hint="eastAsia" w:ascii="仿宋" w:hAnsi="仿宋" w:eastAsia="仿宋" w:cs="仿宋"/>
                <w:sz w:val="18"/>
                <w:szCs w:val="18"/>
              </w:rPr>
            </w:pPr>
            <w:r>
              <w:rPr>
                <w:rFonts w:hint="eastAsia" w:ascii="仿宋" w:hAnsi="仿宋" w:eastAsia="仿宋" w:cs="仿宋"/>
                <w:w w:val="98"/>
                <w:sz w:val="18"/>
                <w:szCs w:val="18"/>
              </w:rPr>
              <w:t>。</w:t>
            </w:r>
          </w:p>
        </w:tc>
        <w:tc>
          <w:tcPr>
            <w:tcW w:w="2999" w:type="dxa"/>
            <w:vAlign w:val="top"/>
          </w:tcPr>
          <w:p>
            <w:pPr>
              <w:pStyle w:val="5"/>
              <w:spacing w:before="8"/>
              <w:rPr>
                <w:rFonts w:hint="eastAsia" w:ascii="仿宋" w:hAnsi="仿宋" w:eastAsia="仿宋" w:cs="仿宋"/>
                <w:sz w:val="18"/>
                <w:szCs w:val="18"/>
              </w:rPr>
            </w:pPr>
          </w:p>
          <w:p>
            <w:pPr>
              <w:pStyle w:val="5"/>
              <w:numPr>
                <w:ilvl w:val="0"/>
                <w:numId w:val="11"/>
              </w:numPr>
              <w:tabs>
                <w:tab w:val="left" w:pos="207"/>
              </w:tabs>
              <w:spacing w:before="1" w:after="0" w:line="214"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1"/>
              </w:numPr>
              <w:tabs>
                <w:tab w:val="left" w:pos="207"/>
              </w:tabs>
              <w:spacing w:before="3"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1"/>
              </w:numPr>
              <w:tabs>
                <w:tab w:val="left" w:pos="207"/>
              </w:tabs>
              <w:spacing w:before="0" w:after="0" w:line="208"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1"/>
              </w:numPr>
              <w:tabs>
                <w:tab w:val="left" w:pos="207"/>
              </w:tabs>
              <w:spacing w:before="3"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8"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11"/>
              </w:numPr>
              <w:tabs>
                <w:tab w:val="left" w:pos="207"/>
              </w:tabs>
              <w:spacing w:before="3" w:after="0" w:line="230"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11"/>
              </w:numPr>
              <w:tabs>
                <w:tab w:val="left" w:pos="207"/>
              </w:tabs>
              <w:spacing w:before="2"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11"/>
              </w:numPr>
              <w:tabs>
                <w:tab w:val="left" w:pos="207"/>
              </w:tabs>
              <w:spacing w:before="2"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3" w:lineRule="exact"/>
              <w:ind w:left="36"/>
              <w:rPr>
                <w:rFonts w:hint="eastAsia" w:ascii="仿宋" w:hAnsi="仿宋" w:eastAsia="仿宋" w:cs="仿宋"/>
                <w:sz w:val="18"/>
                <w:szCs w:val="18"/>
              </w:rPr>
            </w:pPr>
            <w:r>
              <w:rPr>
                <w:rFonts w:hint="eastAsia" w:ascii="仿宋" w:hAnsi="仿宋" w:eastAsia="仿宋" w:cs="仿宋"/>
                <w:sz w:val="18"/>
                <w:szCs w:val="18"/>
              </w:rPr>
              <w:t>〕45 号）</w:t>
            </w:r>
            <w:r>
              <w:rPr>
                <w:rFonts w:hint="eastAsia" w:ascii="仿宋" w:hAnsi="仿宋" w:eastAsia="仿宋" w:cs="仿宋"/>
                <w:sz w:val="18"/>
                <w:szCs w:val="18"/>
                <w:lang w:val="en-US" w:eastAsia="zh-CN"/>
              </w:rPr>
              <w:t>8、关于印发《婺源县法定招标规模以下国有投资的工程发包实施办法（试行)》的通知（婺发改字【2020】100号）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32"/>
              <w:jc w:val="center"/>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before="1" w:line="232" w:lineRule="auto"/>
              <w:ind w:left="331" w:right="16" w:hanging="255"/>
              <w:rPr>
                <w:rFonts w:hint="eastAsia" w:ascii="仿宋" w:hAnsi="仿宋" w:eastAsia="仿宋" w:cs="仿宋"/>
                <w:sz w:val="18"/>
                <w:szCs w:val="18"/>
              </w:rPr>
            </w:pPr>
            <w:r>
              <w:rPr>
                <w:rFonts w:hint="eastAsia" w:ascii="仿宋" w:hAnsi="仿宋" w:eastAsia="仿宋" w:cs="仿宋"/>
                <w:sz w:val="18"/>
                <w:szCs w:val="18"/>
              </w:rPr>
              <w:t>合同当事人</w:t>
            </w:r>
          </w:p>
        </w:tc>
        <w:tc>
          <w:tcPr>
            <w:tcW w:w="2618" w:type="dxa"/>
            <w:vAlign w:val="top"/>
          </w:tcPr>
          <w:p>
            <w:pPr>
              <w:pStyle w:val="5"/>
              <w:spacing w:before="11" w:line="215"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12"/>
              </w:numPr>
              <w:tabs>
                <w:tab w:val="left" w:pos="209"/>
              </w:tabs>
              <w:spacing w:before="1" w:after="0" w:line="232"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12"/>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4011"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ind w:left="28"/>
              <w:jc w:val="center"/>
              <w:rPr>
                <w:rFonts w:hint="eastAsia" w:ascii="仿宋" w:hAnsi="仿宋" w:eastAsia="仿宋" w:cs="仿宋"/>
                <w:sz w:val="18"/>
                <w:szCs w:val="18"/>
              </w:rPr>
            </w:pPr>
            <w:r>
              <w:rPr>
                <w:rFonts w:hint="eastAsia" w:ascii="仿宋" w:hAnsi="仿宋" w:eastAsia="仿宋" w:cs="仿宋"/>
                <w:w w:val="98"/>
                <w:sz w:val="18"/>
                <w:szCs w:val="18"/>
              </w:rPr>
              <w:t>7</w:t>
            </w:r>
          </w:p>
        </w:tc>
        <w:tc>
          <w:tcPr>
            <w:tcW w:w="484" w:type="dxa"/>
            <w:vMerge w:val="restart"/>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line="230"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合同履行及变更信</w:t>
            </w:r>
            <w:r>
              <w:rPr>
                <w:rFonts w:hint="eastAsia" w:ascii="仿宋" w:hAnsi="仿宋" w:eastAsia="仿宋" w:cs="仿宋"/>
                <w:sz w:val="18"/>
                <w:szCs w:val="18"/>
              </w:rPr>
              <w:t>息</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3"/>
              <w:rPr>
                <w:rFonts w:hint="eastAsia" w:ascii="仿宋" w:hAnsi="仿宋" w:eastAsia="仿宋" w:cs="仿宋"/>
                <w:sz w:val="18"/>
                <w:szCs w:val="18"/>
              </w:rPr>
            </w:pPr>
          </w:p>
          <w:p>
            <w:pPr>
              <w:pStyle w:val="5"/>
              <w:spacing w:before="1" w:line="215" w:lineRule="exact"/>
              <w:ind w:left="35"/>
              <w:rPr>
                <w:rFonts w:hint="eastAsia" w:ascii="仿宋" w:hAnsi="仿宋" w:eastAsia="仿宋" w:cs="仿宋"/>
                <w:sz w:val="18"/>
                <w:szCs w:val="18"/>
              </w:rPr>
            </w:pPr>
            <w:r>
              <w:rPr>
                <w:rFonts w:hint="eastAsia" w:ascii="仿宋" w:hAnsi="仿宋" w:eastAsia="仿宋" w:cs="仿宋"/>
                <w:w w:val="95"/>
                <w:sz w:val="18"/>
                <w:szCs w:val="18"/>
              </w:rPr>
              <w:t>项目名称、标段名称、建设单位</w:t>
            </w:r>
          </w:p>
          <w:p>
            <w:pPr>
              <w:pStyle w:val="5"/>
              <w:spacing w:line="210" w:lineRule="exact"/>
              <w:ind w:left="35"/>
              <w:rPr>
                <w:rFonts w:hint="eastAsia" w:ascii="仿宋" w:hAnsi="仿宋" w:eastAsia="仿宋" w:cs="仿宋"/>
                <w:sz w:val="18"/>
                <w:szCs w:val="18"/>
              </w:rPr>
            </w:pPr>
            <w:r>
              <w:rPr>
                <w:rFonts w:hint="eastAsia" w:ascii="仿宋" w:hAnsi="仿宋" w:eastAsia="仿宋" w:cs="仿宋"/>
                <w:w w:val="95"/>
                <w:sz w:val="18"/>
                <w:szCs w:val="18"/>
              </w:rPr>
              <w:t>、承包人、项目完成质量、期限</w:t>
            </w:r>
          </w:p>
          <w:p>
            <w:pPr>
              <w:pStyle w:val="5"/>
              <w:spacing w:before="2" w:line="230" w:lineRule="auto"/>
              <w:ind w:left="35" w:right="82"/>
              <w:jc w:val="both"/>
              <w:rPr>
                <w:rFonts w:hint="eastAsia" w:ascii="仿宋" w:hAnsi="仿宋" w:eastAsia="仿宋" w:cs="仿宋"/>
                <w:sz w:val="18"/>
                <w:szCs w:val="18"/>
              </w:rPr>
            </w:pPr>
            <w:r>
              <w:rPr>
                <w:rFonts w:hint="eastAsia" w:ascii="仿宋" w:hAnsi="仿宋" w:eastAsia="仿宋" w:cs="仿宋"/>
                <w:w w:val="95"/>
                <w:sz w:val="18"/>
                <w:szCs w:val="18"/>
              </w:rPr>
              <w:t>、结算金额、合同发生的变更、解除合同通知书、违约行为的处</w:t>
            </w:r>
            <w:r>
              <w:rPr>
                <w:rFonts w:hint="eastAsia" w:ascii="仿宋" w:hAnsi="仿宋" w:eastAsia="仿宋" w:cs="仿宋"/>
                <w:sz w:val="18"/>
                <w:szCs w:val="18"/>
              </w:rPr>
              <w:t>理结果。</w:t>
            </w:r>
          </w:p>
        </w:tc>
        <w:tc>
          <w:tcPr>
            <w:tcW w:w="2999" w:type="dxa"/>
            <w:vAlign w:val="top"/>
          </w:tcPr>
          <w:p>
            <w:pPr>
              <w:pStyle w:val="5"/>
              <w:spacing w:before="10"/>
              <w:rPr>
                <w:rFonts w:hint="eastAsia" w:ascii="仿宋" w:hAnsi="仿宋" w:eastAsia="仿宋" w:cs="仿宋"/>
                <w:sz w:val="18"/>
                <w:szCs w:val="18"/>
              </w:rPr>
            </w:pPr>
          </w:p>
          <w:p>
            <w:pPr>
              <w:pStyle w:val="5"/>
              <w:numPr>
                <w:ilvl w:val="0"/>
                <w:numId w:val="13"/>
              </w:numPr>
              <w:tabs>
                <w:tab w:val="left" w:pos="207"/>
              </w:tabs>
              <w:spacing w:before="1" w:after="0" w:line="215"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3"/>
              </w:numPr>
              <w:tabs>
                <w:tab w:val="left" w:pos="207"/>
              </w:tabs>
              <w:spacing w:before="3"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3"/>
              </w:numPr>
              <w:tabs>
                <w:tab w:val="left" w:pos="207"/>
              </w:tabs>
              <w:spacing w:before="0" w:after="0" w:line="208"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3"/>
              </w:numPr>
              <w:tabs>
                <w:tab w:val="left" w:pos="207"/>
              </w:tabs>
              <w:spacing w:before="4"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8"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13"/>
              </w:numPr>
              <w:tabs>
                <w:tab w:val="left" w:pos="207"/>
              </w:tabs>
              <w:spacing w:before="0" w:after="0" w:line="232"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13"/>
              </w:numPr>
              <w:tabs>
                <w:tab w:val="left" w:pos="207"/>
              </w:tabs>
              <w:spacing w:before="0"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13"/>
              </w:numPr>
              <w:tabs>
                <w:tab w:val="left" w:pos="207"/>
              </w:tabs>
              <w:spacing w:before="1"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3" w:lineRule="exact"/>
              <w:ind w:left="36"/>
              <w:rPr>
                <w:rFonts w:hint="eastAsia" w:ascii="仿宋" w:hAnsi="仿宋" w:eastAsia="仿宋" w:cs="仿宋"/>
                <w:sz w:val="18"/>
                <w:szCs w:val="18"/>
              </w:rPr>
            </w:pPr>
            <w:r>
              <w:rPr>
                <w:rFonts w:hint="eastAsia" w:ascii="仿宋" w:hAnsi="仿宋" w:eastAsia="仿宋" w:cs="仿宋"/>
                <w:sz w:val="18"/>
                <w:szCs w:val="18"/>
              </w:rPr>
              <w:t>〕45 号）</w:t>
            </w:r>
            <w:r>
              <w:rPr>
                <w:rFonts w:hint="eastAsia" w:ascii="仿宋" w:hAnsi="仿宋" w:eastAsia="仿宋" w:cs="仿宋"/>
                <w:sz w:val="18"/>
                <w:szCs w:val="18"/>
                <w:lang w:val="en-US" w:eastAsia="zh-CN"/>
              </w:rPr>
              <w:t xml:space="preserve"> 8、关于印发《婺源县法定招标规模以下国有投资的工程发包实施办法（试行)》的通知（婺发改字【2020】100号）。</w:t>
            </w:r>
          </w:p>
          <w:p>
            <w:pPr>
              <w:pStyle w:val="5"/>
              <w:spacing w:line="213" w:lineRule="exact"/>
              <w:rPr>
                <w:rFonts w:hint="eastAsia" w:ascii="仿宋" w:hAnsi="仿宋" w:eastAsia="仿宋" w:cs="仿宋"/>
                <w:sz w:val="18"/>
                <w:szCs w:val="18"/>
              </w:rPr>
            </w:pP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spacing w:line="230" w:lineRule="auto"/>
              <w:ind w:left="222" w:right="6" w:hanging="169"/>
              <w:rPr>
                <w:rFonts w:hint="eastAsia" w:ascii="仿宋" w:hAnsi="仿宋" w:eastAsia="仿宋" w:cs="仿宋"/>
                <w:sz w:val="18"/>
                <w:szCs w:val="18"/>
              </w:rPr>
            </w:pPr>
            <w:r>
              <w:rPr>
                <w:rFonts w:hint="eastAsia" w:ascii="仿宋" w:hAnsi="仿宋" w:eastAsia="仿宋" w:cs="仿宋"/>
                <w:sz w:val="18"/>
                <w:szCs w:val="18"/>
              </w:rPr>
              <w:t>鼓励及时公开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spacing w:line="230" w:lineRule="auto"/>
              <w:ind w:left="331" w:right="16" w:hanging="255"/>
              <w:rPr>
                <w:rFonts w:hint="eastAsia" w:ascii="仿宋" w:hAnsi="仿宋" w:eastAsia="仿宋" w:cs="仿宋"/>
                <w:sz w:val="18"/>
                <w:szCs w:val="18"/>
              </w:rPr>
            </w:pPr>
            <w:r>
              <w:rPr>
                <w:rFonts w:hint="eastAsia" w:ascii="仿宋" w:hAnsi="仿宋" w:eastAsia="仿宋" w:cs="仿宋"/>
                <w:sz w:val="18"/>
                <w:szCs w:val="18"/>
              </w:rPr>
              <w:t>合同当事人</w:t>
            </w:r>
          </w:p>
        </w:tc>
        <w:tc>
          <w:tcPr>
            <w:tcW w:w="2618" w:type="dxa"/>
            <w:vAlign w:val="top"/>
          </w:tcPr>
          <w:p>
            <w:pPr>
              <w:pStyle w:val="5"/>
              <w:spacing w:before="11"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14"/>
              </w:numPr>
              <w:tabs>
                <w:tab w:val="left" w:pos="209"/>
              </w:tabs>
              <w:spacing w:before="0" w:after="0" w:line="232"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14"/>
              </w:numPr>
              <w:tabs>
                <w:tab w:val="left" w:pos="209"/>
              </w:tabs>
              <w:spacing w:before="0" w:after="0" w:line="211"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4211"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spacing w:before="1"/>
              <w:ind w:left="28"/>
              <w:jc w:val="center"/>
              <w:rPr>
                <w:rFonts w:hint="eastAsia" w:ascii="仿宋" w:hAnsi="仿宋" w:eastAsia="仿宋" w:cs="仿宋"/>
                <w:sz w:val="18"/>
                <w:szCs w:val="18"/>
              </w:rPr>
            </w:pPr>
            <w:r>
              <w:rPr>
                <w:rFonts w:hint="eastAsia" w:ascii="仿宋" w:hAnsi="仿宋" w:eastAsia="仿宋" w:cs="仿宋"/>
                <w:w w:val="98"/>
                <w:sz w:val="18"/>
                <w:szCs w:val="18"/>
              </w:rPr>
              <w:t>8</w:t>
            </w:r>
          </w:p>
        </w:tc>
        <w:tc>
          <w:tcPr>
            <w:tcW w:w="484" w:type="dxa"/>
            <w:vMerge w:val="continue"/>
            <w:tcBorders>
              <w:top w:val="nil"/>
            </w:tcBorders>
            <w:vAlign w:val="top"/>
          </w:tcPr>
          <w:p>
            <w:pPr>
              <w:rPr>
                <w:rFonts w:hint="eastAsia" w:ascii="仿宋" w:hAnsi="仿宋" w:eastAsia="仿宋" w:cs="仿宋"/>
                <w:sz w:val="18"/>
                <w:szCs w:val="18"/>
              </w:rPr>
            </w:pP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资格预审</w:t>
            </w:r>
            <w:r>
              <w:rPr>
                <w:rFonts w:hint="eastAsia" w:ascii="仿宋" w:hAnsi="仿宋" w:eastAsia="仿宋" w:cs="仿宋"/>
                <w:spacing w:val="-9"/>
                <w:w w:val="95"/>
                <w:sz w:val="18"/>
                <w:szCs w:val="18"/>
              </w:rPr>
              <w:t>文件</w:t>
            </w:r>
          </w:p>
          <w:p>
            <w:pPr>
              <w:pStyle w:val="5"/>
              <w:spacing w:before="3" w:line="230" w:lineRule="auto"/>
              <w:ind w:left="74" w:right="40"/>
              <w:jc w:val="both"/>
              <w:rPr>
                <w:rFonts w:hint="eastAsia" w:ascii="仿宋" w:hAnsi="仿宋" w:eastAsia="仿宋" w:cs="仿宋"/>
                <w:sz w:val="18"/>
                <w:szCs w:val="18"/>
              </w:rPr>
            </w:pPr>
            <w:r>
              <w:rPr>
                <w:rFonts w:hint="eastAsia" w:ascii="仿宋" w:hAnsi="仿宋" w:eastAsia="仿宋" w:cs="仿宋"/>
                <w:spacing w:val="-8"/>
                <w:sz w:val="18"/>
                <w:szCs w:val="18"/>
              </w:rPr>
              <w:t>、招标文件澄清或</w:t>
            </w:r>
            <w:r>
              <w:rPr>
                <w:rFonts w:hint="eastAsia" w:ascii="仿宋" w:hAnsi="仿宋" w:eastAsia="仿宋" w:cs="仿宋"/>
                <w:spacing w:val="-8"/>
                <w:w w:val="95"/>
                <w:sz w:val="18"/>
                <w:szCs w:val="18"/>
              </w:rPr>
              <w:t>修改</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spacing w:line="232" w:lineRule="auto"/>
              <w:ind w:left="35" w:right="90"/>
              <w:jc w:val="both"/>
              <w:rPr>
                <w:rFonts w:hint="eastAsia" w:ascii="仿宋" w:hAnsi="仿宋" w:eastAsia="仿宋" w:cs="仿宋"/>
                <w:sz w:val="18"/>
                <w:szCs w:val="18"/>
              </w:rPr>
            </w:pPr>
            <w:r>
              <w:rPr>
                <w:rFonts w:hint="eastAsia" w:ascii="仿宋" w:hAnsi="仿宋" w:eastAsia="仿宋" w:cs="仿宋"/>
                <w:w w:val="95"/>
                <w:sz w:val="18"/>
                <w:szCs w:val="18"/>
              </w:rPr>
              <w:t>项目名称；标段名称；澄清或修改事项；招标人及其招标代理机构的名称、地址、联系人及联系</w:t>
            </w:r>
            <w:r>
              <w:rPr>
                <w:rFonts w:hint="eastAsia" w:ascii="仿宋" w:hAnsi="仿宋" w:eastAsia="仿宋" w:cs="仿宋"/>
                <w:sz w:val="18"/>
                <w:szCs w:val="18"/>
              </w:rPr>
              <w:t>方式。</w:t>
            </w:r>
          </w:p>
        </w:tc>
        <w:tc>
          <w:tcPr>
            <w:tcW w:w="2999" w:type="dxa"/>
            <w:vAlign w:val="top"/>
          </w:tcPr>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numPr>
                <w:ilvl w:val="0"/>
                <w:numId w:val="15"/>
              </w:numPr>
              <w:tabs>
                <w:tab w:val="left" w:pos="207"/>
              </w:tabs>
              <w:spacing w:before="0" w:after="0" w:line="214"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5"/>
              </w:numPr>
              <w:tabs>
                <w:tab w:val="left" w:pos="207"/>
              </w:tabs>
              <w:spacing w:before="3"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5"/>
              </w:numPr>
              <w:tabs>
                <w:tab w:val="left" w:pos="207"/>
              </w:tabs>
              <w:spacing w:before="0" w:after="0" w:line="208"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5"/>
              </w:numPr>
              <w:tabs>
                <w:tab w:val="left" w:pos="207"/>
              </w:tabs>
              <w:spacing w:before="4"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8"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15"/>
              </w:numPr>
              <w:tabs>
                <w:tab w:val="left" w:pos="207"/>
              </w:tabs>
              <w:spacing w:before="1" w:after="0" w:line="232"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15"/>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15"/>
              </w:numPr>
              <w:tabs>
                <w:tab w:val="left" w:pos="207"/>
              </w:tabs>
              <w:spacing w:before="0"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5" w:lineRule="exact"/>
              <w:ind w:left="36"/>
              <w:rPr>
                <w:rFonts w:hint="eastAsia" w:ascii="仿宋" w:hAnsi="仿宋" w:eastAsia="仿宋" w:cs="仿宋"/>
                <w:sz w:val="18"/>
                <w:szCs w:val="18"/>
              </w:rPr>
            </w:pPr>
            <w:r>
              <w:rPr>
                <w:rFonts w:hint="eastAsia" w:ascii="仿宋" w:hAnsi="仿宋" w:eastAsia="仿宋" w:cs="仿宋"/>
                <w:sz w:val="18"/>
                <w:szCs w:val="18"/>
              </w:rPr>
              <w:t>〕45 号）</w:t>
            </w:r>
          </w:p>
          <w:p>
            <w:pPr>
              <w:pStyle w:val="5"/>
              <w:spacing w:line="215" w:lineRule="exact"/>
              <w:ind w:left="36"/>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7、关于印发《婺源县法定招标规模以下国有投资的工程发包实施办法（试行)》的通知（婺发改字【2020】100号）。</w:t>
            </w:r>
          </w:p>
        </w:tc>
        <w:tc>
          <w:tcPr>
            <w:tcW w:w="765" w:type="dxa"/>
            <w:vAlign w:val="top"/>
          </w:tcPr>
          <w:p>
            <w:pPr>
              <w:pStyle w:val="5"/>
              <w:spacing w:before="20" w:line="230" w:lineRule="auto"/>
              <w:ind w:left="54" w:right="14"/>
              <w:jc w:val="both"/>
              <w:rPr>
                <w:rFonts w:hint="eastAsia" w:ascii="仿宋" w:hAnsi="仿宋" w:eastAsia="仿宋" w:cs="仿宋"/>
                <w:sz w:val="18"/>
                <w:szCs w:val="18"/>
              </w:rPr>
            </w:pPr>
            <w:r>
              <w:rPr>
                <w:rFonts w:hint="eastAsia" w:ascii="仿宋" w:hAnsi="仿宋" w:eastAsia="仿宋" w:cs="仿宋"/>
                <w:spacing w:val="-3"/>
                <w:sz w:val="18"/>
                <w:szCs w:val="18"/>
              </w:rPr>
              <w:t>依法必须进行招标</w:t>
            </w:r>
            <w:r>
              <w:rPr>
                <w:rFonts w:hint="eastAsia" w:ascii="仿宋" w:hAnsi="仿宋" w:eastAsia="仿宋" w:cs="仿宋"/>
                <w:spacing w:val="-4"/>
                <w:sz w:val="18"/>
                <w:szCs w:val="18"/>
              </w:rPr>
              <w:t xml:space="preserve">的项目， </w:t>
            </w:r>
            <w:r>
              <w:rPr>
                <w:rFonts w:hint="eastAsia" w:ascii="仿宋" w:hAnsi="仿宋" w:eastAsia="仿宋" w:cs="仿宋"/>
                <w:spacing w:val="-3"/>
                <w:sz w:val="18"/>
                <w:szCs w:val="18"/>
              </w:rPr>
              <w:t>澄清或者修改的内容可能影响资格预审申请文件或者投标文件编</w:t>
            </w:r>
            <w:r>
              <w:rPr>
                <w:rFonts w:hint="eastAsia" w:ascii="仿宋" w:hAnsi="仿宋" w:eastAsia="仿宋" w:cs="仿宋"/>
                <w:spacing w:val="-5"/>
                <w:sz w:val="18"/>
                <w:szCs w:val="18"/>
              </w:rPr>
              <w:t>制的，应</w:t>
            </w:r>
            <w:r>
              <w:rPr>
                <w:rFonts w:hint="eastAsia" w:ascii="仿宋" w:hAnsi="仿宋" w:eastAsia="仿宋" w:cs="仿宋"/>
                <w:spacing w:val="-3"/>
                <w:sz w:val="18"/>
                <w:szCs w:val="18"/>
              </w:rPr>
              <w:t>当在提交资格预审申请文件截止时间</w:t>
            </w:r>
            <w:r>
              <w:rPr>
                <w:rFonts w:hint="eastAsia" w:ascii="仿宋" w:hAnsi="仿宋" w:eastAsia="仿宋" w:cs="仿宋"/>
                <w:spacing w:val="1"/>
                <w:sz w:val="18"/>
                <w:szCs w:val="18"/>
              </w:rPr>
              <w:t>至少</w:t>
            </w:r>
            <w:r>
              <w:rPr>
                <w:rFonts w:hint="eastAsia" w:ascii="仿宋" w:hAnsi="仿宋" w:eastAsia="仿宋" w:cs="仿宋"/>
                <w:sz w:val="18"/>
                <w:szCs w:val="18"/>
              </w:rPr>
              <w:t>3日</w:t>
            </w:r>
            <w:r>
              <w:rPr>
                <w:rFonts w:hint="eastAsia" w:ascii="仿宋" w:hAnsi="仿宋" w:eastAsia="仿宋" w:cs="仿宋"/>
                <w:spacing w:val="-4"/>
                <w:sz w:val="18"/>
                <w:szCs w:val="18"/>
              </w:rPr>
              <w:t>前，或者</w:t>
            </w:r>
            <w:r>
              <w:rPr>
                <w:rFonts w:hint="eastAsia" w:ascii="仿宋" w:hAnsi="仿宋" w:eastAsia="仿宋" w:cs="仿宋"/>
                <w:spacing w:val="-3"/>
                <w:sz w:val="18"/>
                <w:szCs w:val="18"/>
              </w:rPr>
              <w:t>投标截止</w:t>
            </w:r>
            <w:r>
              <w:rPr>
                <w:rFonts w:hint="eastAsia" w:ascii="仿宋" w:hAnsi="仿宋" w:eastAsia="仿宋" w:cs="仿宋"/>
                <w:spacing w:val="-4"/>
                <w:w w:val="95"/>
                <w:sz w:val="18"/>
                <w:szCs w:val="18"/>
              </w:rPr>
              <w:t>时间至少</w:t>
            </w:r>
          </w:p>
          <w:p>
            <w:pPr>
              <w:pStyle w:val="5"/>
              <w:spacing w:before="10" w:line="188" w:lineRule="exact"/>
              <w:ind w:left="138"/>
              <w:rPr>
                <w:rFonts w:hint="eastAsia" w:ascii="仿宋" w:hAnsi="仿宋" w:eastAsia="仿宋" w:cs="仿宋"/>
                <w:sz w:val="18"/>
                <w:szCs w:val="18"/>
              </w:rPr>
            </w:pPr>
            <w:r>
              <w:rPr>
                <w:rFonts w:hint="eastAsia" w:ascii="仿宋" w:hAnsi="仿宋" w:eastAsia="仿宋" w:cs="仿宋"/>
                <w:w w:val="95"/>
                <w:sz w:val="18"/>
                <w:szCs w:val="18"/>
              </w:rPr>
              <w:t>15日前</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spacing w:line="232"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2"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pacing w:val="-1"/>
                <w:w w:val="95"/>
                <w:sz w:val="18"/>
                <w:szCs w:val="18"/>
              </w:rPr>
              <w:t>□精准推送</w:t>
            </w:r>
          </w:p>
          <w:p>
            <w:pPr>
              <w:pStyle w:val="5"/>
              <w:numPr>
                <w:ilvl w:val="0"/>
                <w:numId w:val="16"/>
              </w:numPr>
              <w:tabs>
                <w:tab w:val="left" w:pos="209"/>
              </w:tabs>
              <w:spacing w:before="2" w:after="0" w:line="230" w:lineRule="auto"/>
              <w:ind w:left="39" w:right="107" w:firstLine="0"/>
              <w:jc w:val="left"/>
              <w:rPr>
                <w:rFonts w:hint="eastAsia" w:ascii="仿宋" w:hAnsi="仿宋" w:eastAsia="仿宋" w:cs="仿宋"/>
                <w:sz w:val="18"/>
                <w:szCs w:val="18"/>
              </w:rPr>
            </w:pPr>
            <w:r>
              <w:rPr>
                <w:rFonts w:hint="eastAsia" w:ascii="仿宋" w:hAnsi="仿宋" w:eastAsia="仿宋" w:cs="仿宋"/>
                <w:spacing w:val="-3"/>
                <w:sz w:val="18"/>
                <w:szCs w:val="18"/>
              </w:rPr>
              <w:t>招标投标公共服务平台 ■公共</w:t>
            </w:r>
            <w:r>
              <w:rPr>
                <w:rFonts w:hint="eastAsia" w:ascii="仿宋" w:hAnsi="仿宋" w:eastAsia="仿宋" w:cs="仿宋"/>
                <w:sz w:val="18"/>
                <w:szCs w:val="18"/>
              </w:rPr>
              <w:t>资源交易平台</w:t>
            </w:r>
          </w:p>
          <w:p>
            <w:pPr>
              <w:pStyle w:val="5"/>
              <w:numPr>
                <w:ilvl w:val="0"/>
                <w:numId w:val="16"/>
              </w:numPr>
              <w:tabs>
                <w:tab w:val="left" w:pos="209"/>
              </w:tabs>
              <w:spacing w:before="0" w:after="0" w:line="213"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spacing w:before="1"/>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spacing w:before="1"/>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496"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ind w:left="179"/>
              <w:rPr>
                <w:rFonts w:hint="eastAsia" w:ascii="仿宋" w:hAnsi="仿宋" w:eastAsia="仿宋" w:cs="仿宋"/>
                <w:sz w:val="18"/>
                <w:szCs w:val="18"/>
              </w:rPr>
            </w:pPr>
            <w:r>
              <w:rPr>
                <w:rFonts w:hint="eastAsia" w:ascii="仿宋" w:hAnsi="仿宋" w:eastAsia="仿宋" w:cs="仿宋"/>
                <w:w w:val="98"/>
                <w:sz w:val="18"/>
                <w:szCs w:val="18"/>
              </w:rPr>
              <w:t>9</w:t>
            </w:r>
          </w:p>
        </w:tc>
        <w:tc>
          <w:tcPr>
            <w:tcW w:w="484" w:type="dxa"/>
            <w:vMerge w:val="restart"/>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7" w:line="230"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6" w:line="230" w:lineRule="auto"/>
              <w:ind w:left="74" w:right="40"/>
              <w:jc w:val="both"/>
              <w:rPr>
                <w:rFonts w:hint="eastAsia" w:ascii="仿宋" w:hAnsi="仿宋" w:eastAsia="仿宋" w:cs="仿宋"/>
                <w:sz w:val="18"/>
                <w:szCs w:val="18"/>
              </w:rPr>
            </w:pPr>
            <w:r>
              <w:rPr>
                <w:rFonts w:hint="eastAsia" w:ascii="仿宋" w:hAnsi="仿宋" w:eastAsia="仿宋" w:cs="仿宋"/>
                <w:sz w:val="18"/>
                <w:szCs w:val="18"/>
              </w:rPr>
              <w:t>招标公告和公示信息澄清、修改</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spacing w:line="232" w:lineRule="auto"/>
              <w:ind w:left="35" w:right="90"/>
              <w:jc w:val="both"/>
              <w:rPr>
                <w:rFonts w:hint="eastAsia" w:ascii="仿宋" w:hAnsi="仿宋" w:eastAsia="仿宋" w:cs="仿宋"/>
                <w:sz w:val="18"/>
                <w:szCs w:val="18"/>
              </w:rPr>
            </w:pPr>
            <w:r>
              <w:rPr>
                <w:rFonts w:hint="eastAsia" w:ascii="仿宋" w:hAnsi="仿宋" w:eastAsia="仿宋" w:cs="仿宋"/>
                <w:w w:val="95"/>
                <w:sz w:val="18"/>
                <w:szCs w:val="18"/>
              </w:rPr>
              <w:t>项目名称；标段名称；澄清或修改事项；招标人及其招标代理机构的名称、地址、联系人及联系</w:t>
            </w:r>
            <w:r>
              <w:rPr>
                <w:rFonts w:hint="eastAsia" w:ascii="仿宋" w:hAnsi="仿宋" w:eastAsia="仿宋" w:cs="仿宋"/>
                <w:sz w:val="18"/>
                <w:szCs w:val="18"/>
              </w:rPr>
              <w:t>方式。</w:t>
            </w:r>
          </w:p>
        </w:tc>
        <w:tc>
          <w:tcPr>
            <w:tcW w:w="2999" w:type="dxa"/>
            <w:vAlign w:val="top"/>
          </w:tcPr>
          <w:p>
            <w:pPr>
              <w:pStyle w:val="5"/>
              <w:numPr>
                <w:ilvl w:val="0"/>
                <w:numId w:val="17"/>
              </w:numPr>
              <w:tabs>
                <w:tab w:val="left" w:pos="207"/>
              </w:tabs>
              <w:spacing w:before="76"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7"/>
              </w:numPr>
              <w:tabs>
                <w:tab w:val="left" w:pos="207"/>
              </w:tabs>
              <w:spacing w:before="1"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7"/>
              </w:numPr>
              <w:tabs>
                <w:tab w:val="left" w:pos="207"/>
              </w:tabs>
              <w:spacing w:before="0" w:after="0" w:line="206"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7"/>
              </w:numPr>
              <w:tabs>
                <w:tab w:val="left" w:pos="207"/>
              </w:tabs>
              <w:spacing w:before="3"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r>
              <w:rPr>
                <w:rFonts w:hint="eastAsia" w:ascii="仿宋" w:hAnsi="仿宋" w:eastAsia="仿宋" w:cs="仿宋"/>
                <w:sz w:val="18"/>
                <w:szCs w:val="18"/>
              </w:rPr>
              <w:t>〔2017〕97号）</w:t>
            </w:r>
          </w:p>
          <w:p>
            <w:pPr>
              <w:pStyle w:val="5"/>
              <w:numPr>
                <w:ilvl w:val="0"/>
                <w:numId w:val="17"/>
              </w:numPr>
              <w:tabs>
                <w:tab w:val="left" w:pos="207"/>
              </w:tabs>
              <w:spacing w:before="1" w:after="0" w:line="232"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r>
              <w:rPr>
                <w:rFonts w:hint="eastAsia" w:ascii="仿宋" w:hAnsi="仿宋" w:eastAsia="仿宋" w:cs="仿宋"/>
                <w:sz w:val="18"/>
                <w:szCs w:val="18"/>
                <w:lang w:val="en-US" w:eastAsia="zh-CN"/>
              </w:rPr>
              <w:t xml:space="preserve"> 6</w:t>
            </w: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numId w:val="0"/>
              </w:numPr>
              <w:tabs>
                <w:tab w:val="left" w:pos="207"/>
              </w:tabs>
              <w:spacing w:before="0" w:after="0" w:line="230" w:lineRule="auto"/>
              <w:ind w:left="36" w:leftChars="0" w:right="65"/>
              <w:jc w:val="both"/>
              <w:rPr>
                <w:rFonts w:hint="eastAsia" w:ascii="仿宋" w:hAnsi="仿宋" w:eastAsia="仿宋" w:cs="仿宋"/>
                <w:sz w:val="18"/>
                <w:szCs w:val="18"/>
              </w:rPr>
            </w:pPr>
            <w:r>
              <w:rPr>
                <w:rFonts w:hint="eastAsia" w:ascii="仿宋" w:hAnsi="仿宋" w:eastAsia="仿宋" w:cs="仿宋"/>
                <w:w w:val="95"/>
                <w:sz w:val="18"/>
                <w:szCs w:val="18"/>
                <w:lang w:val="en-US" w:eastAsia="zh-CN"/>
              </w:rPr>
              <w:t>7</w:t>
            </w: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5" w:lineRule="exact"/>
              <w:ind w:left="36"/>
              <w:rPr>
                <w:rFonts w:hint="eastAsia" w:ascii="仿宋" w:hAnsi="仿宋" w:eastAsia="仿宋" w:cs="仿宋"/>
                <w:sz w:val="18"/>
                <w:szCs w:val="18"/>
              </w:rPr>
            </w:pPr>
            <w:r>
              <w:rPr>
                <w:rFonts w:hint="eastAsia" w:ascii="仿宋" w:hAnsi="仿宋" w:eastAsia="仿宋" w:cs="仿宋"/>
                <w:sz w:val="18"/>
                <w:szCs w:val="18"/>
              </w:rPr>
              <w:t>〕45 号）</w:t>
            </w:r>
            <w:r>
              <w:rPr>
                <w:rFonts w:hint="eastAsia" w:ascii="仿宋" w:hAnsi="仿宋" w:eastAsia="仿宋" w:cs="仿宋"/>
                <w:sz w:val="18"/>
                <w:szCs w:val="18"/>
                <w:lang w:val="en-US" w:eastAsia="zh-CN"/>
              </w:rPr>
              <w:t xml:space="preserve"> 8、关于印发《婺源县法定招标规模以下国有投资的工程发包实施办法（试行)》的通知（婺发改字【2020】100号）。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ind w:left="32"/>
              <w:jc w:val="center"/>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spacing w:line="232"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1"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18"/>
              </w:numPr>
              <w:tabs>
                <w:tab w:val="left" w:pos="209"/>
              </w:tabs>
              <w:spacing w:before="0" w:after="0" w:line="232" w:lineRule="auto"/>
              <w:ind w:left="39" w:right="107" w:firstLine="0"/>
              <w:jc w:val="both"/>
              <w:rPr>
                <w:rFonts w:hint="eastAsia" w:ascii="仿宋" w:hAnsi="仿宋" w:eastAsia="仿宋" w:cs="仿宋"/>
                <w:sz w:val="18"/>
                <w:szCs w:val="18"/>
              </w:rPr>
            </w:pPr>
            <w:r>
              <w:rPr>
                <w:rFonts w:hint="eastAsia" w:ascii="仿宋" w:hAnsi="仿宋" w:eastAsia="仿宋" w:cs="仿宋"/>
                <w:spacing w:val="-3"/>
                <w:sz w:val="18"/>
                <w:szCs w:val="18"/>
              </w:rPr>
              <w:t>招标投标公共服务平台 ■电子</w:t>
            </w:r>
            <w:r>
              <w:rPr>
                <w:rFonts w:hint="eastAsia" w:ascii="仿宋" w:hAnsi="仿宋" w:eastAsia="仿宋" w:cs="仿宋"/>
                <w:spacing w:val="-4"/>
                <w:sz w:val="18"/>
                <w:szCs w:val="18"/>
              </w:rPr>
              <w:t>招标投标交易平台 ■公共资源交</w:t>
            </w:r>
            <w:r>
              <w:rPr>
                <w:rFonts w:hint="eastAsia" w:ascii="仿宋" w:hAnsi="仿宋" w:eastAsia="仿宋" w:cs="仿宋"/>
                <w:sz w:val="18"/>
                <w:szCs w:val="18"/>
              </w:rPr>
              <w:t>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ind w:right="99"/>
              <w:jc w:val="right"/>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428"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136"/>
              <w:rPr>
                <w:rFonts w:hint="eastAsia" w:ascii="仿宋" w:hAnsi="仿宋" w:eastAsia="仿宋" w:cs="仿宋"/>
                <w:sz w:val="18"/>
                <w:szCs w:val="18"/>
              </w:rPr>
            </w:pPr>
            <w:r>
              <w:rPr>
                <w:rFonts w:hint="eastAsia" w:ascii="仿宋" w:hAnsi="仿宋" w:eastAsia="仿宋" w:cs="仿宋"/>
                <w:sz w:val="18"/>
                <w:szCs w:val="18"/>
              </w:rPr>
              <w:t>10</w:t>
            </w:r>
          </w:p>
        </w:tc>
        <w:tc>
          <w:tcPr>
            <w:tcW w:w="484" w:type="dxa"/>
            <w:vMerge w:val="continue"/>
            <w:tcBorders>
              <w:top w:val="nil"/>
            </w:tcBorders>
            <w:vAlign w:val="top"/>
          </w:tcPr>
          <w:p>
            <w:pPr>
              <w:rPr>
                <w:rFonts w:hint="eastAsia" w:ascii="仿宋" w:hAnsi="仿宋" w:eastAsia="仿宋" w:cs="仿宋"/>
                <w:sz w:val="18"/>
                <w:szCs w:val="18"/>
              </w:rPr>
            </w:pP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rPr>
                <w:rFonts w:hint="eastAsia" w:ascii="仿宋" w:hAnsi="仿宋" w:eastAsia="仿宋" w:cs="仿宋"/>
                <w:sz w:val="18"/>
                <w:szCs w:val="18"/>
              </w:rPr>
            </w:pPr>
          </w:p>
          <w:p>
            <w:pPr>
              <w:pStyle w:val="5"/>
              <w:spacing w:line="214" w:lineRule="exact"/>
              <w:ind w:left="74"/>
              <w:rPr>
                <w:rFonts w:hint="eastAsia" w:ascii="仿宋" w:hAnsi="仿宋" w:eastAsia="仿宋" w:cs="仿宋"/>
                <w:sz w:val="18"/>
                <w:szCs w:val="18"/>
              </w:rPr>
            </w:pPr>
            <w:r>
              <w:rPr>
                <w:rFonts w:hint="eastAsia" w:ascii="仿宋" w:hAnsi="仿宋" w:eastAsia="仿宋" w:cs="仿宋"/>
                <w:sz w:val="18"/>
                <w:szCs w:val="18"/>
              </w:rPr>
              <w:t>暂停</w:t>
            </w:r>
          </w:p>
          <w:p>
            <w:pPr>
              <w:pStyle w:val="5"/>
              <w:spacing w:before="3" w:line="230" w:lineRule="auto"/>
              <w:ind w:left="74" w:right="40"/>
              <w:jc w:val="both"/>
              <w:rPr>
                <w:rFonts w:hint="eastAsia" w:ascii="仿宋" w:hAnsi="仿宋" w:eastAsia="仿宋" w:cs="仿宋"/>
                <w:sz w:val="18"/>
                <w:szCs w:val="18"/>
              </w:rPr>
            </w:pPr>
            <w:r>
              <w:rPr>
                <w:rFonts w:hint="eastAsia" w:ascii="仿宋" w:hAnsi="仿宋" w:eastAsia="仿宋" w:cs="仿宋"/>
                <w:sz w:val="18"/>
                <w:szCs w:val="18"/>
              </w:rPr>
              <w:t>、终止招标</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spacing w:line="232" w:lineRule="auto"/>
              <w:ind w:left="35" w:right="82"/>
              <w:jc w:val="both"/>
              <w:rPr>
                <w:rFonts w:hint="eastAsia" w:ascii="仿宋" w:hAnsi="仿宋" w:eastAsia="仿宋" w:cs="仿宋"/>
                <w:sz w:val="18"/>
                <w:szCs w:val="18"/>
              </w:rPr>
            </w:pPr>
            <w:r>
              <w:rPr>
                <w:rFonts w:hint="eastAsia" w:ascii="仿宋" w:hAnsi="仿宋" w:eastAsia="仿宋" w:cs="仿宋"/>
                <w:w w:val="95"/>
                <w:sz w:val="18"/>
                <w:szCs w:val="18"/>
              </w:rPr>
              <w:t>招标人名称、招标项目名称、招标项目编号、本项目首次公告日期、招标暂停或终止原因、联系</w:t>
            </w:r>
            <w:r>
              <w:rPr>
                <w:rFonts w:hint="eastAsia" w:ascii="仿宋" w:hAnsi="仿宋" w:eastAsia="仿宋" w:cs="仿宋"/>
                <w:sz w:val="18"/>
                <w:szCs w:val="18"/>
              </w:rPr>
              <w:t>方式、其他事项。</w:t>
            </w:r>
          </w:p>
        </w:tc>
        <w:tc>
          <w:tcPr>
            <w:tcW w:w="2999" w:type="dxa"/>
            <w:vAlign w:val="top"/>
          </w:tcPr>
          <w:p>
            <w:pPr>
              <w:pStyle w:val="5"/>
              <w:numPr>
                <w:ilvl w:val="0"/>
                <w:numId w:val="19"/>
              </w:numPr>
              <w:tabs>
                <w:tab w:val="left" w:pos="207"/>
              </w:tabs>
              <w:spacing w:before="42"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19"/>
              </w:numPr>
              <w:tabs>
                <w:tab w:val="left" w:pos="207"/>
              </w:tabs>
              <w:spacing w:before="1"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19"/>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19"/>
              </w:numPr>
              <w:tabs>
                <w:tab w:val="left" w:pos="207"/>
              </w:tabs>
              <w:spacing w:before="3"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8"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19"/>
              </w:numPr>
              <w:tabs>
                <w:tab w:val="left" w:pos="207"/>
              </w:tabs>
              <w:spacing w:before="0" w:after="0" w:line="232"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19"/>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19"/>
              </w:numPr>
              <w:tabs>
                <w:tab w:val="left" w:pos="207"/>
              </w:tabs>
              <w:spacing w:before="0"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4" w:lineRule="exact"/>
              <w:ind w:left="36"/>
              <w:rPr>
                <w:rFonts w:hint="eastAsia" w:ascii="仿宋" w:hAnsi="仿宋" w:eastAsia="仿宋" w:cs="仿宋"/>
                <w:sz w:val="18"/>
                <w:szCs w:val="18"/>
              </w:rPr>
            </w:pPr>
            <w:r>
              <w:rPr>
                <w:rFonts w:hint="eastAsia" w:ascii="仿宋" w:hAnsi="仿宋" w:eastAsia="仿宋" w:cs="仿宋"/>
                <w:sz w:val="18"/>
                <w:szCs w:val="18"/>
              </w:rPr>
              <w:t>〕45 号）</w:t>
            </w:r>
            <w:r>
              <w:rPr>
                <w:rFonts w:hint="eastAsia" w:ascii="仿宋" w:hAnsi="仿宋" w:eastAsia="仿宋" w:cs="仿宋"/>
                <w:sz w:val="18"/>
                <w:szCs w:val="18"/>
                <w:lang w:val="en-US" w:eastAsia="zh-CN"/>
              </w:rPr>
              <w:t xml:space="preserve"> 关于印发《婺源县法定招标规模以下国有投资的工程发包实施办法（试行)》的通知（婺发改字【2020】100号）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32"/>
              <w:jc w:val="center"/>
              <w:rPr>
                <w:rFonts w:hint="eastAsia" w:ascii="仿宋" w:hAnsi="仿宋" w:eastAsia="仿宋" w:cs="仿宋"/>
                <w:sz w:val="18"/>
                <w:szCs w:val="18"/>
              </w:rPr>
            </w:pPr>
            <w:r>
              <w:rPr>
                <w:rFonts w:hint="eastAsia" w:ascii="仿宋" w:hAnsi="仿宋" w:eastAsia="仿宋" w:cs="仿宋"/>
                <w:sz w:val="18"/>
                <w:szCs w:val="18"/>
              </w:rPr>
              <w:t>及时公开</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6"/>
              <w:rPr>
                <w:rFonts w:hint="eastAsia" w:ascii="仿宋" w:hAnsi="仿宋" w:eastAsia="仿宋" w:cs="仿宋"/>
                <w:sz w:val="18"/>
                <w:szCs w:val="18"/>
              </w:rPr>
            </w:pPr>
          </w:p>
          <w:p>
            <w:pPr>
              <w:pStyle w:val="5"/>
              <w:spacing w:line="232" w:lineRule="auto"/>
              <w:ind w:left="76" w:right="40"/>
              <w:jc w:val="both"/>
              <w:rPr>
                <w:rFonts w:hint="eastAsia" w:ascii="仿宋" w:hAnsi="仿宋" w:eastAsia="仿宋" w:cs="仿宋"/>
                <w:sz w:val="18"/>
                <w:szCs w:val="18"/>
              </w:rPr>
            </w:pPr>
            <w:r>
              <w:rPr>
                <w:rFonts w:hint="eastAsia" w:ascii="仿宋" w:hAnsi="仿宋" w:eastAsia="仿宋" w:cs="仿宋"/>
                <w:spacing w:val="-5"/>
                <w:sz w:val="18"/>
                <w:szCs w:val="18"/>
              </w:rPr>
              <w:t>招标人或者其委托的招标代</w:t>
            </w:r>
            <w:r>
              <w:rPr>
                <w:rFonts w:hint="eastAsia" w:ascii="仿宋" w:hAnsi="仿宋" w:eastAsia="仿宋" w:cs="仿宋"/>
                <w:sz w:val="18"/>
                <w:szCs w:val="18"/>
              </w:rPr>
              <w:t>理机构</w:t>
            </w:r>
          </w:p>
        </w:tc>
        <w:tc>
          <w:tcPr>
            <w:tcW w:w="2618" w:type="dxa"/>
            <w:vAlign w:val="top"/>
          </w:tcPr>
          <w:p>
            <w:pPr>
              <w:pStyle w:val="5"/>
              <w:spacing w:before="11" w:line="215"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20"/>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pacing w:val="1"/>
                <w:w w:val="95"/>
                <w:sz w:val="18"/>
                <w:szCs w:val="18"/>
              </w:rPr>
              <w:t>招标投标公共服务平台</w:t>
            </w:r>
            <w:r>
              <w:rPr>
                <w:rFonts w:hint="eastAsia" w:ascii="仿宋" w:hAnsi="仿宋" w:eastAsia="仿宋" w:cs="仿宋"/>
                <w:w w:val="95"/>
                <w:sz w:val="18"/>
                <w:szCs w:val="18"/>
              </w:rPr>
              <w:t>（必选）</w:t>
            </w:r>
          </w:p>
          <w:p>
            <w:pPr>
              <w:pStyle w:val="5"/>
              <w:numPr>
                <w:ilvl w:val="0"/>
                <w:numId w:val="20"/>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电子招标投标交易平台</w:t>
            </w:r>
          </w:p>
          <w:p>
            <w:pPr>
              <w:pStyle w:val="5"/>
              <w:numPr>
                <w:ilvl w:val="0"/>
                <w:numId w:val="20"/>
              </w:numPr>
              <w:tabs>
                <w:tab w:val="left" w:pos="209"/>
              </w:tabs>
              <w:spacing w:before="0" w:after="0" w:line="213"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公共资源交易平台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right="99"/>
              <w:jc w:val="right"/>
              <w:rPr>
                <w:rFonts w:hint="eastAsia" w:ascii="仿宋" w:hAnsi="仿宋" w:eastAsia="仿宋" w:cs="仿宋"/>
                <w:sz w:val="18"/>
                <w:szCs w:val="18"/>
              </w:rPr>
            </w:pPr>
            <w:r>
              <w:rPr>
                <w:rFonts w:hint="eastAsia" w:ascii="仿宋" w:hAnsi="仿宋" w:eastAsia="仿宋" w:cs="仿宋"/>
                <w:w w:val="98"/>
                <w:position w:val="-6"/>
                <w:sz w:val="18"/>
                <w:szCs w:val="18"/>
              </w:rPr>
              <w:t xml:space="preserve"> </w:t>
            </w:r>
            <w:r>
              <w:rPr>
                <w:rFonts w:hint="eastAsia" w:ascii="仿宋" w:hAnsi="仿宋" w:eastAsia="仿宋" w:cs="仿宋"/>
                <w:spacing w:val="18"/>
                <w:position w:val="-6"/>
                <w:sz w:val="18"/>
                <w:szCs w:val="18"/>
              </w:rPr>
              <w:t xml:space="preserve"> </w:t>
            </w:r>
            <w:r>
              <w:rPr>
                <w:rFonts w:hint="eastAsia" w:ascii="仿宋" w:hAnsi="仿宋" w:eastAsia="仿宋" w:cs="仿宋"/>
                <w:spacing w:val="-17"/>
                <w:w w:val="95"/>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7"/>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563"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ind w:left="136"/>
              <w:rPr>
                <w:rFonts w:hint="eastAsia" w:ascii="仿宋" w:hAnsi="仿宋" w:eastAsia="仿宋" w:cs="仿宋"/>
                <w:sz w:val="18"/>
                <w:szCs w:val="18"/>
              </w:rPr>
            </w:pPr>
            <w:r>
              <w:rPr>
                <w:rFonts w:hint="eastAsia" w:ascii="仿宋" w:hAnsi="仿宋" w:eastAsia="仿宋" w:cs="仿宋"/>
                <w:sz w:val="18"/>
                <w:szCs w:val="18"/>
              </w:rPr>
              <w:t>11</w:t>
            </w:r>
          </w:p>
        </w:tc>
        <w:tc>
          <w:tcPr>
            <w:tcW w:w="48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4"/>
              <w:rPr>
                <w:rFonts w:hint="eastAsia" w:ascii="仿宋" w:hAnsi="仿宋" w:eastAsia="仿宋" w:cs="仿宋"/>
                <w:sz w:val="18"/>
                <w:szCs w:val="18"/>
              </w:rPr>
            </w:pPr>
          </w:p>
          <w:p>
            <w:pPr>
              <w:pStyle w:val="5"/>
              <w:spacing w:line="230" w:lineRule="auto"/>
              <w:ind w:left="79" w:right="47"/>
              <w:jc w:val="both"/>
              <w:rPr>
                <w:rFonts w:hint="eastAsia" w:ascii="仿宋" w:hAnsi="仿宋" w:eastAsia="仿宋" w:cs="仿宋"/>
                <w:sz w:val="18"/>
                <w:szCs w:val="18"/>
              </w:rPr>
            </w:pPr>
            <w:r>
              <w:rPr>
                <w:rFonts w:hint="eastAsia" w:ascii="仿宋" w:hAnsi="仿宋" w:eastAsia="仿宋" w:cs="仿宋"/>
                <w:spacing w:val="-9"/>
                <w:sz w:val="18"/>
                <w:szCs w:val="18"/>
              </w:rPr>
              <w:t>工程建设项目招标投标信息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spacing w:line="230" w:lineRule="auto"/>
              <w:ind w:left="74" w:right="41"/>
              <w:jc w:val="both"/>
              <w:rPr>
                <w:rFonts w:hint="eastAsia" w:ascii="仿宋" w:hAnsi="仿宋" w:eastAsia="仿宋" w:cs="仿宋"/>
                <w:sz w:val="18"/>
                <w:szCs w:val="18"/>
              </w:rPr>
            </w:pPr>
            <w:r>
              <w:rPr>
                <w:rFonts w:hint="eastAsia" w:ascii="仿宋" w:hAnsi="仿宋" w:eastAsia="仿宋" w:cs="仿宋"/>
                <w:spacing w:val="-8"/>
                <w:sz w:val="18"/>
                <w:szCs w:val="18"/>
              </w:rPr>
              <w:t>市场主体信用信息</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2"/>
              <w:rPr>
                <w:rFonts w:hint="eastAsia" w:ascii="仿宋" w:hAnsi="仿宋" w:eastAsia="仿宋" w:cs="仿宋"/>
                <w:sz w:val="18"/>
                <w:szCs w:val="18"/>
              </w:rPr>
            </w:pPr>
          </w:p>
          <w:p>
            <w:pPr>
              <w:pStyle w:val="5"/>
              <w:spacing w:line="230" w:lineRule="auto"/>
              <w:ind w:left="35" w:right="82"/>
              <w:rPr>
                <w:rFonts w:hint="eastAsia" w:ascii="仿宋" w:hAnsi="仿宋" w:eastAsia="仿宋" w:cs="仿宋"/>
                <w:sz w:val="18"/>
                <w:szCs w:val="18"/>
              </w:rPr>
            </w:pPr>
            <w:r>
              <w:rPr>
                <w:rFonts w:hint="eastAsia" w:ascii="仿宋" w:hAnsi="仿宋" w:eastAsia="仿宋" w:cs="仿宋"/>
                <w:w w:val="95"/>
                <w:sz w:val="18"/>
                <w:szCs w:val="18"/>
              </w:rPr>
              <w:t>当事人的姓名或者名称、地址； 违反法律、法规或者规章的事实</w:t>
            </w:r>
            <w:r>
              <w:rPr>
                <w:rFonts w:hint="eastAsia" w:ascii="仿宋" w:hAnsi="仿宋" w:eastAsia="仿宋" w:cs="仿宋"/>
                <w:sz w:val="18"/>
                <w:szCs w:val="18"/>
              </w:rPr>
              <w:t>和证据；行政处罚的种类和依据；行政处罚的履行方式和期</w:t>
            </w:r>
            <w:r>
              <w:rPr>
                <w:rFonts w:hint="eastAsia" w:ascii="仿宋" w:hAnsi="仿宋" w:eastAsia="仿宋" w:cs="仿宋"/>
                <w:w w:val="95"/>
                <w:sz w:val="18"/>
                <w:szCs w:val="18"/>
              </w:rPr>
              <w:t>限；不服行政处罚决定，申请行政复议或者提起行政诉讼的途径和期限；作出行政处罚决定的行政机关名称和作出决定的日期。</w:t>
            </w:r>
          </w:p>
        </w:tc>
        <w:tc>
          <w:tcPr>
            <w:tcW w:w="2999" w:type="dxa"/>
            <w:vAlign w:val="top"/>
          </w:tcPr>
          <w:p>
            <w:pPr>
              <w:pStyle w:val="5"/>
              <w:numPr>
                <w:ilvl w:val="0"/>
                <w:numId w:val="21"/>
              </w:numPr>
              <w:tabs>
                <w:tab w:val="left" w:pos="207"/>
              </w:tabs>
              <w:spacing w:before="110" w:after="0" w:line="213"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21"/>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21"/>
              </w:numPr>
              <w:tabs>
                <w:tab w:val="left" w:pos="207"/>
              </w:tabs>
              <w:spacing w:before="0" w:after="0" w:line="207"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21"/>
              </w:numPr>
              <w:tabs>
                <w:tab w:val="left" w:pos="207"/>
              </w:tabs>
              <w:spacing w:before="1" w:after="0" w:line="232"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7"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21"/>
              </w:numPr>
              <w:tabs>
                <w:tab w:val="left" w:pos="207"/>
              </w:tabs>
              <w:spacing w:before="3" w:after="0" w:line="230" w:lineRule="auto"/>
              <w:ind w:left="36" w:right="64" w:firstLine="0"/>
              <w:jc w:val="left"/>
              <w:rPr>
                <w:rFonts w:hint="eastAsia" w:ascii="仿宋" w:hAnsi="仿宋" w:eastAsia="仿宋" w:cs="仿宋"/>
                <w:sz w:val="18"/>
                <w:szCs w:val="18"/>
              </w:rPr>
            </w:pPr>
            <w:r>
              <w:rPr>
                <w:rFonts w:hint="eastAsia" w:ascii="仿宋" w:hAnsi="仿宋" w:eastAsia="仿宋" w:cs="仿宋"/>
                <w:w w:val="95"/>
                <w:sz w:val="18"/>
                <w:szCs w:val="18"/>
              </w:rPr>
              <w:t>《电子招标投标办法》（</w:t>
            </w:r>
            <w:r>
              <w:rPr>
                <w:rFonts w:hint="eastAsia" w:ascii="仿宋" w:hAnsi="仿宋" w:eastAsia="仿宋" w:cs="仿宋"/>
                <w:spacing w:val="1"/>
                <w:w w:val="95"/>
                <w:sz w:val="18"/>
                <w:szCs w:val="18"/>
              </w:rPr>
              <w:t>八部委第</w:t>
            </w:r>
            <w:r>
              <w:rPr>
                <w:rFonts w:hint="eastAsia" w:ascii="仿宋" w:hAnsi="仿宋" w:eastAsia="仿宋" w:cs="仿宋"/>
                <w:spacing w:val="-6"/>
                <w:w w:val="95"/>
                <w:sz w:val="18"/>
                <w:szCs w:val="18"/>
              </w:rPr>
              <w:t xml:space="preserve">20 </w:t>
            </w:r>
            <w:r>
              <w:rPr>
                <w:rFonts w:hint="eastAsia" w:ascii="仿宋" w:hAnsi="仿宋" w:eastAsia="仿宋" w:cs="仿宋"/>
                <w:spacing w:val="1"/>
                <w:sz w:val="18"/>
                <w:szCs w:val="18"/>
              </w:rPr>
              <w:t>号令</w:t>
            </w:r>
            <w:r>
              <w:rPr>
                <w:rFonts w:hint="eastAsia" w:ascii="仿宋" w:hAnsi="仿宋" w:eastAsia="仿宋" w:cs="仿宋"/>
                <w:sz w:val="18"/>
                <w:szCs w:val="18"/>
              </w:rPr>
              <w:t>）</w:t>
            </w:r>
          </w:p>
          <w:p>
            <w:pPr>
              <w:pStyle w:val="5"/>
              <w:numPr>
                <w:ilvl w:val="0"/>
                <w:numId w:val="21"/>
              </w:numPr>
              <w:tabs>
                <w:tab w:val="left" w:pos="207"/>
              </w:tabs>
              <w:spacing w:before="2"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《招标公告和和公示信息发布管理办</w:t>
            </w:r>
            <w:r>
              <w:rPr>
                <w:rFonts w:hint="eastAsia" w:ascii="仿宋" w:hAnsi="仿宋" w:eastAsia="仿宋" w:cs="仿宋"/>
                <w:sz w:val="18"/>
                <w:szCs w:val="18"/>
              </w:rPr>
              <w:t>法》（</w:t>
            </w:r>
            <w:r>
              <w:rPr>
                <w:rFonts w:hint="eastAsia" w:ascii="仿宋" w:hAnsi="仿宋" w:eastAsia="仿宋" w:cs="仿宋"/>
                <w:spacing w:val="1"/>
                <w:sz w:val="18"/>
                <w:szCs w:val="18"/>
              </w:rPr>
              <w:t>发改委令第</w:t>
            </w:r>
            <w:r>
              <w:rPr>
                <w:rFonts w:hint="eastAsia" w:ascii="仿宋" w:hAnsi="仿宋" w:eastAsia="仿宋" w:cs="仿宋"/>
                <w:sz w:val="18"/>
                <w:szCs w:val="18"/>
              </w:rPr>
              <w:t>10号）</w:t>
            </w:r>
          </w:p>
          <w:p>
            <w:pPr>
              <w:pStyle w:val="5"/>
              <w:numPr>
                <w:ilvl w:val="0"/>
                <w:numId w:val="21"/>
              </w:numPr>
              <w:tabs>
                <w:tab w:val="left" w:pos="207"/>
              </w:tabs>
              <w:spacing w:before="0"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4" w:lineRule="exact"/>
              <w:ind w:left="36"/>
              <w:rPr>
                <w:rFonts w:hint="eastAsia" w:ascii="仿宋" w:hAnsi="仿宋" w:eastAsia="仿宋" w:cs="仿宋"/>
                <w:sz w:val="18"/>
                <w:szCs w:val="18"/>
              </w:rPr>
            </w:pPr>
            <w:r>
              <w:rPr>
                <w:rFonts w:hint="eastAsia" w:ascii="仿宋" w:hAnsi="仿宋" w:eastAsia="仿宋" w:cs="仿宋"/>
                <w:sz w:val="18"/>
                <w:szCs w:val="18"/>
              </w:rPr>
              <w:t>〕45 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spacing w:line="230" w:lineRule="auto"/>
              <w:ind w:left="54" w:right="13" w:hanging="6"/>
              <w:jc w:val="center"/>
              <w:rPr>
                <w:rFonts w:hint="eastAsia" w:ascii="仿宋" w:hAnsi="仿宋" w:eastAsia="仿宋" w:cs="仿宋"/>
                <w:sz w:val="18"/>
                <w:szCs w:val="18"/>
              </w:rPr>
            </w:pPr>
            <w:r>
              <w:rPr>
                <w:rFonts w:hint="eastAsia" w:ascii="仿宋" w:hAnsi="仿宋" w:eastAsia="仿宋" w:cs="仿宋"/>
                <w:w w:val="95"/>
                <w:sz w:val="18"/>
                <w:szCs w:val="18"/>
              </w:rPr>
              <w:t>信息形成之日起20 个工作日</w:t>
            </w:r>
            <w:r>
              <w:rPr>
                <w:rFonts w:hint="eastAsia" w:ascii="仿宋" w:hAnsi="仿宋" w:eastAsia="仿宋" w:cs="仿宋"/>
                <w:sz w:val="18"/>
                <w:szCs w:val="18"/>
              </w:rPr>
              <w:t>内</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8"/>
              <w:rPr>
                <w:rFonts w:hint="eastAsia" w:ascii="仿宋" w:hAnsi="仿宋" w:eastAsia="仿宋" w:cs="仿宋"/>
                <w:sz w:val="18"/>
                <w:szCs w:val="18"/>
              </w:rPr>
            </w:pPr>
          </w:p>
          <w:p>
            <w:pPr>
              <w:pStyle w:val="5"/>
              <w:spacing w:line="230" w:lineRule="auto"/>
              <w:ind w:left="76" w:right="40"/>
              <w:jc w:val="both"/>
              <w:rPr>
                <w:rFonts w:hint="eastAsia" w:ascii="仿宋" w:hAnsi="仿宋" w:eastAsia="仿宋" w:cs="仿宋"/>
                <w:sz w:val="18"/>
                <w:szCs w:val="18"/>
                <w:lang w:eastAsia="zh-CN"/>
              </w:rPr>
            </w:pPr>
            <w:r>
              <w:rPr>
                <w:rFonts w:hint="eastAsia" w:ascii="仿宋" w:hAnsi="仿宋" w:eastAsia="仿宋" w:cs="仿宋"/>
                <w:spacing w:val="-5"/>
                <w:sz w:val="18"/>
                <w:szCs w:val="18"/>
                <w:lang w:eastAsia="zh-CN"/>
              </w:rPr>
              <w:t>婺源县住建局、交通局、水利局</w:t>
            </w:r>
          </w:p>
        </w:tc>
        <w:tc>
          <w:tcPr>
            <w:tcW w:w="2618" w:type="dxa"/>
            <w:vAlign w:val="top"/>
          </w:tcPr>
          <w:p>
            <w:pPr>
              <w:pStyle w:val="5"/>
              <w:spacing w:before="11"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4"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22"/>
              </w:numPr>
              <w:tabs>
                <w:tab w:val="left" w:pos="209"/>
              </w:tabs>
              <w:spacing w:before="0" w:after="0" w:line="213" w:lineRule="exact"/>
              <w:ind w:left="208" w:right="0" w:hanging="170"/>
              <w:jc w:val="left"/>
              <w:rPr>
                <w:rFonts w:hint="eastAsia" w:ascii="仿宋" w:hAnsi="仿宋" w:eastAsia="仿宋" w:cs="仿宋"/>
                <w:sz w:val="18"/>
                <w:szCs w:val="18"/>
              </w:rPr>
            </w:pPr>
            <w:r>
              <w:rPr>
                <w:rFonts w:hint="eastAsia" w:ascii="仿宋" w:hAnsi="仿宋" w:eastAsia="仿宋" w:cs="仿宋"/>
                <w:spacing w:val="-1"/>
                <w:sz w:val="18"/>
                <w:szCs w:val="18"/>
              </w:rPr>
              <w:t>公共资源交易平台 ■信用中国</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5"/>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961" w:hRule="atLeast"/>
        </w:trPr>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ind w:left="136"/>
              <w:rPr>
                <w:rFonts w:hint="eastAsia" w:ascii="仿宋" w:hAnsi="仿宋" w:eastAsia="仿宋" w:cs="仿宋"/>
                <w:sz w:val="18"/>
                <w:szCs w:val="18"/>
              </w:rPr>
            </w:pPr>
            <w:r>
              <w:rPr>
                <w:rFonts w:hint="eastAsia" w:ascii="仿宋" w:hAnsi="仿宋" w:eastAsia="仿宋" w:cs="仿宋"/>
                <w:sz w:val="18"/>
                <w:szCs w:val="18"/>
              </w:rPr>
              <w:t>12</w:t>
            </w:r>
          </w:p>
        </w:tc>
        <w:tc>
          <w:tcPr>
            <w:tcW w:w="48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spacing w:before="1" w:line="232" w:lineRule="auto"/>
              <w:ind w:left="33" w:right="93"/>
              <w:jc w:val="both"/>
              <w:rPr>
                <w:rFonts w:hint="eastAsia" w:ascii="仿宋" w:hAnsi="仿宋" w:eastAsia="仿宋" w:cs="仿宋"/>
                <w:sz w:val="18"/>
                <w:szCs w:val="18"/>
              </w:rPr>
            </w:pPr>
            <w:r>
              <w:rPr>
                <w:rFonts w:hint="eastAsia" w:ascii="仿宋" w:hAnsi="仿宋" w:eastAsia="仿宋" w:cs="仿宋"/>
                <w:spacing w:val="-9"/>
                <w:sz w:val="18"/>
                <w:szCs w:val="18"/>
              </w:rPr>
              <w:t>政府采购信息</w:t>
            </w:r>
          </w:p>
        </w:tc>
        <w:tc>
          <w:tcPr>
            <w:tcW w:w="47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29" w:line="230" w:lineRule="auto"/>
              <w:ind w:left="74" w:right="20"/>
              <w:rPr>
                <w:rFonts w:hint="eastAsia" w:ascii="仿宋" w:hAnsi="仿宋" w:eastAsia="仿宋" w:cs="仿宋"/>
                <w:sz w:val="18"/>
                <w:szCs w:val="18"/>
              </w:rPr>
            </w:pPr>
            <w:r>
              <w:rPr>
                <w:rFonts w:hint="eastAsia" w:ascii="仿宋" w:hAnsi="仿宋" w:eastAsia="仿宋" w:cs="仿宋"/>
                <w:sz w:val="18"/>
                <w:szCs w:val="18"/>
              </w:rPr>
              <w:t>招标公告</w:t>
            </w:r>
          </w:p>
        </w:tc>
        <w:tc>
          <w:tcPr>
            <w:tcW w:w="2507"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
              <w:rPr>
                <w:rFonts w:hint="eastAsia" w:ascii="仿宋" w:hAnsi="仿宋" w:eastAsia="仿宋" w:cs="仿宋"/>
                <w:sz w:val="18"/>
                <w:szCs w:val="18"/>
              </w:rPr>
            </w:pPr>
          </w:p>
          <w:p>
            <w:pPr>
              <w:pStyle w:val="5"/>
              <w:spacing w:line="230" w:lineRule="auto"/>
              <w:ind w:left="35" w:right="82"/>
              <w:rPr>
                <w:rFonts w:hint="eastAsia" w:ascii="仿宋" w:hAnsi="仿宋" w:eastAsia="仿宋" w:cs="仿宋"/>
                <w:sz w:val="18"/>
                <w:szCs w:val="18"/>
              </w:rPr>
            </w:pPr>
            <w:r>
              <w:rPr>
                <w:rFonts w:hint="eastAsia" w:ascii="仿宋" w:hAnsi="仿宋" w:eastAsia="仿宋" w:cs="仿宋"/>
                <w:w w:val="95"/>
                <w:sz w:val="18"/>
                <w:szCs w:val="18"/>
              </w:rPr>
              <w:t>采购人及其委托的采购代理机构</w:t>
            </w:r>
            <w:r>
              <w:rPr>
                <w:rFonts w:hint="eastAsia" w:ascii="仿宋" w:hAnsi="仿宋" w:eastAsia="仿宋" w:cs="仿宋"/>
                <w:spacing w:val="-1"/>
                <w:w w:val="95"/>
                <w:sz w:val="18"/>
                <w:szCs w:val="18"/>
              </w:rPr>
              <w:t>的名称、地址和联系方法；采购项目的名称、预算金额，设定最</w:t>
            </w:r>
            <w:r>
              <w:rPr>
                <w:rFonts w:hint="eastAsia" w:ascii="仿宋" w:hAnsi="仿宋" w:eastAsia="仿宋" w:cs="仿宋"/>
                <w:sz w:val="18"/>
                <w:szCs w:val="18"/>
              </w:rPr>
              <w:t>高限价的，还应当公开最高限</w:t>
            </w:r>
            <w:r>
              <w:rPr>
                <w:rFonts w:hint="eastAsia" w:ascii="仿宋" w:hAnsi="仿宋" w:eastAsia="仿宋" w:cs="仿宋"/>
                <w:spacing w:val="-1"/>
                <w:w w:val="95"/>
                <w:sz w:val="18"/>
                <w:szCs w:val="18"/>
              </w:rPr>
              <w:t>价；采购人的采购需求；投标人</w:t>
            </w:r>
            <w:r>
              <w:rPr>
                <w:rFonts w:hint="eastAsia" w:ascii="仿宋" w:hAnsi="仿宋" w:eastAsia="仿宋" w:cs="仿宋"/>
                <w:w w:val="95"/>
                <w:sz w:val="18"/>
                <w:szCs w:val="18"/>
              </w:rPr>
              <w:t>的资格要求；获取招标文件的时</w:t>
            </w:r>
            <w:r>
              <w:rPr>
                <w:rFonts w:hint="eastAsia" w:ascii="仿宋" w:hAnsi="仿宋" w:eastAsia="仿宋" w:cs="仿宋"/>
                <w:sz w:val="18"/>
                <w:szCs w:val="18"/>
              </w:rPr>
              <w:t>间、地点、方式及招标文件售</w:t>
            </w:r>
            <w:r>
              <w:rPr>
                <w:rFonts w:hint="eastAsia" w:ascii="仿宋" w:hAnsi="仿宋" w:eastAsia="仿宋" w:cs="仿宋"/>
                <w:spacing w:val="-2"/>
                <w:w w:val="95"/>
                <w:sz w:val="18"/>
                <w:szCs w:val="18"/>
              </w:rPr>
              <w:t>价；公告期限；投标截止时间、</w:t>
            </w:r>
            <w:r>
              <w:rPr>
                <w:rFonts w:hint="eastAsia" w:ascii="仿宋" w:hAnsi="仿宋" w:eastAsia="仿宋" w:cs="仿宋"/>
                <w:w w:val="95"/>
                <w:sz w:val="18"/>
                <w:szCs w:val="18"/>
              </w:rPr>
              <w:t>开标时间及地点；采购项目联系</w:t>
            </w:r>
            <w:r>
              <w:rPr>
                <w:rFonts w:hint="eastAsia" w:ascii="仿宋" w:hAnsi="仿宋" w:eastAsia="仿宋" w:cs="仿宋"/>
                <w:sz w:val="18"/>
                <w:szCs w:val="18"/>
              </w:rPr>
              <w:t>人姓名和电话。</w:t>
            </w:r>
          </w:p>
        </w:tc>
        <w:tc>
          <w:tcPr>
            <w:tcW w:w="2999" w:type="dxa"/>
            <w:vAlign w:val="top"/>
          </w:tcPr>
          <w:p>
            <w:pPr>
              <w:pStyle w:val="5"/>
              <w:rPr>
                <w:rFonts w:hint="eastAsia" w:ascii="仿宋" w:hAnsi="仿宋" w:eastAsia="仿宋" w:cs="仿宋"/>
                <w:sz w:val="18"/>
                <w:szCs w:val="18"/>
              </w:rPr>
            </w:pPr>
          </w:p>
          <w:p>
            <w:pPr>
              <w:pStyle w:val="5"/>
              <w:numPr>
                <w:ilvl w:val="0"/>
                <w:numId w:val="23"/>
              </w:numPr>
              <w:tabs>
                <w:tab w:val="left" w:pos="207"/>
              </w:tabs>
              <w:spacing w:before="123" w:after="0" w:line="214"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《中华人民共和国招标投标法》</w:t>
            </w:r>
          </w:p>
          <w:p>
            <w:pPr>
              <w:pStyle w:val="5"/>
              <w:numPr>
                <w:ilvl w:val="0"/>
                <w:numId w:val="23"/>
              </w:numPr>
              <w:tabs>
                <w:tab w:val="left" w:pos="207"/>
              </w:tabs>
              <w:spacing w:before="3" w:after="0" w:line="230"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《中华人民共和国招标投标法实施条</w:t>
            </w:r>
            <w:r>
              <w:rPr>
                <w:rFonts w:hint="eastAsia" w:ascii="仿宋" w:hAnsi="仿宋" w:eastAsia="仿宋" w:cs="仿宋"/>
                <w:sz w:val="18"/>
                <w:szCs w:val="18"/>
              </w:rPr>
              <w:t>例》（</w:t>
            </w:r>
            <w:r>
              <w:rPr>
                <w:rFonts w:hint="eastAsia" w:ascii="仿宋" w:hAnsi="仿宋" w:eastAsia="仿宋" w:cs="仿宋"/>
                <w:spacing w:val="1"/>
                <w:sz w:val="18"/>
                <w:szCs w:val="18"/>
              </w:rPr>
              <w:t>国务院令第</w:t>
            </w:r>
            <w:r>
              <w:rPr>
                <w:rFonts w:hint="eastAsia" w:ascii="仿宋" w:hAnsi="仿宋" w:eastAsia="仿宋" w:cs="仿宋"/>
                <w:sz w:val="18"/>
                <w:szCs w:val="18"/>
              </w:rPr>
              <w:t>513号）</w:t>
            </w:r>
          </w:p>
          <w:p>
            <w:pPr>
              <w:pStyle w:val="5"/>
              <w:numPr>
                <w:ilvl w:val="0"/>
                <w:numId w:val="23"/>
              </w:numPr>
              <w:tabs>
                <w:tab w:val="left" w:pos="207"/>
              </w:tabs>
              <w:spacing w:before="0" w:after="0" w:line="208" w:lineRule="exact"/>
              <w:ind w:left="206" w:right="0" w:hanging="171"/>
              <w:jc w:val="left"/>
              <w:rPr>
                <w:rFonts w:hint="eastAsia" w:ascii="仿宋" w:hAnsi="仿宋" w:eastAsia="仿宋" w:cs="仿宋"/>
                <w:sz w:val="18"/>
                <w:szCs w:val="18"/>
              </w:rPr>
            </w:pPr>
            <w:r>
              <w:rPr>
                <w:rFonts w:hint="eastAsia" w:ascii="仿宋" w:hAnsi="仿宋" w:eastAsia="仿宋" w:cs="仿宋"/>
                <w:sz w:val="18"/>
                <w:szCs w:val="18"/>
              </w:rPr>
              <w:t>《中华人民共和国政府信息公开条例</w:t>
            </w:r>
          </w:p>
          <w:p>
            <w:pPr>
              <w:pStyle w:val="5"/>
              <w:spacing w:line="210" w:lineRule="exact"/>
              <w:ind w:left="36"/>
              <w:rPr>
                <w:rFonts w:hint="eastAsia" w:ascii="仿宋" w:hAnsi="仿宋" w:eastAsia="仿宋" w:cs="仿宋"/>
                <w:sz w:val="18"/>
                <w:szCs w:val="18"/>
              </w:rPr>
            </w:pPr>
            <w:r>
              <w:rPr>
                <w:rFonts w:hint="eastAsia" w:ascii="仿宋" w:hAnsi="仿宋" w:eastAsia="仿宋" w:cs="仿宋"/>
                <w:sz w:val="18"/>
                <w:szCs w:val="18"/>
              </w:rPr>
              <w:t>》（国令第711号）</w:t>
            </w:r>
          </w:p>
          <w:p>
            <w:pPr>
              <w:pStyle w:val="5"/>
              <w:numPr>
                <w:ilvl w:val="0"/>
                <w:numId w:val="23"/>
              </w:numPr>
              <w:tabs>
                <w:tab w:val="left" w:pos="207"/>
              </w:tabs>
              <w:spacing w:before="4" w:after="0" w:line="230" w:lineRule="auto"/>
              <w:ind w:left="36" w:right="71" w:firstLine="0"/>
              <w:jc w:val="left"/>
              <w:rPr>
                <w:rFonts w:hint="eastAsia" w:ascii="仿宋" w:hAnsi="仿宋" w:eastAsia="仿宋" w:cs="仿宋"/>
                <w:sz w:val="18"/>
                <w:szCs w:val="18"/>
              </w:rPr>
            </w:pPr>
            <w:r>
              <w:rPr>
                <w:rFonts w:hint="eastAsia" w:ascii="仿宋" w:hAnsi="仿宋" w:eastAsia="仿宋" w:cs="仿宋"/>
                <w:w w:val="95"/>
                <w:sz w:val="18"/>
                <w:szCs w:val="18"/>
              </w:rPr>
              <w:t>《国务院办公厅关于推进公共资源配置领域政府信息公开的意见》（</w:t>
            </w:r>
            <w:r>
              <w:rPr>
                <w:rFonts w:hint="eastAsia" w:ascii="仿宋" w:hAnsi="仿宋" w:eastAsia="仿宋" w:cs="仿宋"/>
                <w:spacing w:val="-5"/>
                <w:w w:val="95"/>
                <w:sz w:val="18"/>
                <w:szCs w:val="18"/>
              </w:rPr>
              <w:t>国办发</w:t>
            </w:r>
          </w:p>
          <w:p>
            <w:pPr>
              <w:pStyle w:val="5"/>
              <w:spacing w:line="208" w:lineRule="exact"/>
              <w:ind w:left="36"/>
              <w:rPr>
                <w:rFonts w:hint="eastAsia" w:ascii="仿宋" w:hAnsi="仿宋" w:eastAsia="仿宋" w:cs="仿宋"/>
                <w:sz w:val="18"/>
                <w:szCs w:val="18"/>
              </w:rPr>
            </w:pPr>
            <w:r>
              <w:rPr>
                <w:rFonts w:hint="eastAsia" w:ascii="仿宋" w:hAnsi="仿宋" w:eastAsia="仿宋" w:cs="仿宋"/>
                <w:sz w:val="18"/>
                <w:szCs w:val="18"/>
              </w:rPr>
              <w:t>〔2017〕97号）</w:t>
            </w:r>
          </w:p>
          <w:p>
            <w:pPr>
              <w:pStyle w:val="5"/>
              <w:numPr>
                <w:ilvl w:val="0"/>
                <w:numId w:val="23"/>
              </w:numPr>
              <w:tabs>
                <w:tab w:val="left" w:pos="207"/>
              </w:tabs>
              <w:spacing w:before="0" w:after="0" w:line="232" w:lineRule="auto"/>
              <w:ind w:left="36" w:right="91" w:firstLine="0"/>
              <w:jc w:val="left"/>
              <w:rPr>
                <w:rFonts w:hint="eastAsia" w:ascii="仿宋" w:hAnsi="仿宋" w:eastAsia="仿宋" w:cs="仿宋"/>
                <w:sz w:val="18"/>
                <w:szCs w:val="18"/>
              </w:rPr>
            </w:pPr>
            <w:r>
              <w:rPr>
                <w:rFonts w:hint="eastAsia" w:ascii="仿宋" w:hAnsi="仿宋" w:eastAsia="仿宋" w:cs="仿宋"/>
                <w:spacing w:val="-1"/>
                <w:w w:val="95"/>
                <w:sz w:val="18"/>
                <w:szCs w:val="18"/>
              </w:rPr>
              <w:t>《政府采购货物和服务招标投标管理</w:t>
            </w:r>
            <w:r>
              <w:rPr>
                <w:rFonts w:hint="eastAsia" w:ascii="仿宋" w:hAnsi="仿宋" w:eastAsia="仿宋" w:cs="仿宋"/>
                <w:sz w:val="18"/>
                <w:szCs w:val="18"/>
              </w:rPr>
              <w:t>办法》（</w:t>
            </w:r>
            <w:r>
              <w:rPr>
                <w:rFonts w:hint="eastAsia" w:ascii="仿宋" w:hAnsi="仿宋" w:eastAsia="仿宋" w:cs="仿宋"/>
                <w:spacing w:val="1"/>
                <w:sz w:val="18"/>
                <w:szCs w:val="18"/>
              </w:rPr>
              <w:t>财政部令第</w:t>
            </w:r>
            <w:r>
              <w:rPr>
                <w:rFonts w:hint="eastAsia" w:ascii="仿宋" w:hAnsi="仿宋" w:eastAsia="仿宋" w:cs="仿宋"/>
                <w:sz w:val="18"/>
                <w:szCs w:val="18"/>
              </w:rPr>
              <w:t>87号）</w:t>
            </w:r>
          </w:p>
          <w:p>
            <w:pPr>
              <w:pStyle w:val="5"/>
              <w:numPr>
                <w:ilvl w:val="0"/>
                <w:numId w:val="23"/>
              </w:numPr>
              <w:tabs>
                <w:tab w:val="left" w:pos="207"/>
              </w:tabs>
              <w:spacing w:before="0" w:after="0" w:line="230" w:lineRule="auto"/>
              <w:ind w:left="36" w:right="65" w:firstLine="0"/>
              <w:jc w:val="both"/>
              <w:rPr>
                <w:rFonts w:hint="eastAsia" w:ascii="仿宋" w:hAnsi="仿宋" w:eastAsia="仿宋" w:cs="仿宋"/>
                <w:sz w:val="18"/>
                <w:szCs w:val="18"/>
              </w:rPr>
            </w:pPr>
            <w:r>
              <w:rPr>
                <w:rFonts w:hint="eastAsia" w:ascii="仿宋" w:hAnsi="仿宋" w:eastAsia="仿宋" w:cs="仿宋"/>
                <w:w w:val="95"/>
                <w:sz w:val="18"/>
                <w:szCs w:val="18"/>
              </w:rPr>
              <w:t>《财政部关于做好政府采购信息公开</w:t>
            </w:r>
            <w:r>
              <w:rPr>
                <w:rFonts w:hint="eastAsia" w:ascii="仿宋" w:hAnsi="仿宋" w:eastAsia="仿宋" w:cs="仿宋"/>
                <w:sz w:val="18"/>
                <w:szCs w:val="18"/>
              </w:rPr>
              <w:t xml:space="preserve">工作的通知》（财库〔2015〕135号） </w:t>
            </w:r>
            <w:r>
              <w:rPr>
                <w:rFonts w:hint="eastAsia" w:ascii="仿宋" w:hAnsi="仿宋" w:eastAsia="仿宋" w:cs="仿宋"/>
                <w:w w:val="95"/>
                <w:sz w:val="18"/>
                <w:szCs w:val="18"/>
              </w:rPr>
              <w:t>7.《江西省人民政府办公厅关于印发江西省推进公共资源配置领域政府信息公开实施方案的通知》（赣府厅字〔</w:t>
            </w:r>
            <w:r>
              <w:rPr>
                <w:rFonts w:hint="eastAsia" w:ascii="仿宋" w:hAnsi="仿宋" w:eastAsia="仿宋" w:cs="仿宋"/>
                <w:spacing w:val="-3"/>
                <w:w w:val="95"/>
                <w:sz w:val="18"/>
                <w:szCs w:val="18"/>
              </w:rPr>
              <w:t>2018</w:t>
            </w:r>
          </w:p>
          <w:p>
            <w:pPr>
              <w:pStyle w:val="5"/>
              <w:spacing w:line="217" w:lineRule="exact"/>
              <w:ind w:left="36"/>
              <w:rPr>
                <w:rFonts w:hint="eastAsia" w:ascii="仿宋" w:hAnsi="仿宋" w:eastAsia="仿宋" w:cs="仿宋"/>
                <w:sz w:val="18"/>
                <w:szCs w:val="18"/>
              </w:rPr>
            </w:pPr>
            <w:r>
              <w:rPr>
                <w:rFonts w:hint="eastAsia" w:ascii="仿宋" w:hAnsi="仿宋" w:eastAsia="仿宋" w:cs="仿宋"/>
                <w:sz w:val="18"/>
                <w:szCs w:val="18"/>
              </w:rPr>
              <w:t>〕45 号）</w:t>
            </w:r>
          </w:p>
        </w:tc>
        <w:tc>
          <w:tcPr>
            <w:tcW w:w="765"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00" w:line="232" w:lineRule="auto"/>
              <w:ind w:left="54" w:right="15" w:hanging="3"/>
              <w:jc w:val="center"/>
              <w:rPr>
                <w:rFonts w:hint="eastAsia" w:ascii="仿宋" w:hAnsi="仿宋" w:eastAsia="仿宋" w:cs="仿宋"/>
                <w:sz w:val="18"/>
                <w:szCs w:val="18"/>
              </w:rPr>
            </w:pPr>
            <w:r>
              <w:rPr>
                <w:rFonts w:hint="eastAsia" w:ascii="仿宋" w:hAnsi="仿宋" w:eastAsia="仿宋" w:cs="仿宋"/>
                <w:sz w:val="18"/>
                <w:szCs w:val="18"/>
              </w:rPr>
              <w:t xml:space="preserve">及时公 </w:t>
            </w:r>
            <w:r>
              <w:rPr>
                <w:rFonts w:hint="eastAsia" w:ascii="仿宋" w:hAnsi="仿宋" w:eastAsia="仿宋" w:cs="仿宋"/>
                <w:spacing w:val="-5"/>
                <w:w w:val="95"/>
                <w:sz w:val="18"/>
                <w:szCs w:val="18"/>
              </w:rPr>
              <w:t>开，公告</w:t>
            </w:r>
            <w:r>
              <w:rPr>
                <w:rFonts w:hint="eastAsia" w:ascii="仿宋" w:hAnsi="仿宋" w:eastAsia="仿宋" w:cs="仿宋"/>
                <w:spacing w:val="1"/>
                <w:sz w:val="18"/>
                <w:szCs w:val="18"/>
              </w:rPr>
              <w:t>期限为</w:t>
            </w:r>
            <w:r>
              <w:rPr>
                <w:rFonts w:hint="eastAsia" w:ascii="仿宋" w:hAnsi="仿宋" w:eastAsia="仿宋" w:cs="仿宋"/>
                <w:sz w:val="18"/>
                <w:szCs w:val="18"/>
              </w:rPr>
              <w:t xml:space="preserve">5 </w:t>
            </w:r>
            <w:r>
              <w:rPr>
                <w:rFonts w:hint="eastAsia" w:ascii="仿宋" w:hAnsi="仿宋" w:eastAsia="仿宋" w:cs="仿宋"/>
                <w:spacing w:val="-4"/>
                <w:w w:val="95"/>
                <w:sz w:val="18"/>
                <w:szCs w:val="18"/>
              </w:rPr>
              <w:t>个工作日</w:t>
            </w:r>
          </w:p>
        </w:tc>
        <w:tc>
          <w:tcPr>
            <w:tcW w:w="808"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129" w:line="230" w:lineRule="auto"/>
              <w:ind w:left="247" w:right="16" w:hanging="171"/>
              <w:rPr>
                <w:rFonts w:hint="eastAsia" w:ascii="仿宋" w:hAnsi="仿宋" w:eastAsia="仿宋" w:cs="仿宋"/>
                <w:sz w:val="18"/>
                <w:szCs w:val="18"/>
              </w:rPr>
            </w:pPr>
            <w:r>
              <w:rPr>
                <w:rFonts w:hint="eastAsia" w:ascii="仿宋" w:hAnsi="仿宋" w:eastAsia="仿宋" w:cs="仿宋"/>
                <w:sz w:val="18"/>
                <w:szCs w:val="18"/>
                <w:lang w:eastAsia="zh-CN"/>
              </w:rPr>
              <w:t>婺源县</w:t>
            </w:r>
            <w:r>
              <w:rPr>
                <w:rFonts w:hint="eastAsia" w:ascii="仿宋" w:hAnsi="仿宋" w:eastAsia="仿宋" w:cs="仿宋"/>
                <w:sz w:val="18"/>
                <w:szCs w:val="18"/>
              </w:rPr>
              <w:t>财政局</w:t>
            </w:r>
          </w:p>
        </w:tc>
        <w:tc>
          <w:tcPr>
            <w:tcW w:w="2618" w:type="dxa"/>
            <w:vAlign w:val="top"/>
          </w:tcPr>
          <w:p>
            <w:pPr>
              <w:pStyle w:val="5"/>
              <w:spacing w:before="12" w:line="214" w:lineRule="exact"/>
              <w:ind w:left="39"/>
              <w:rPr>
                <w:rFonts w:hint="eastAsia" w:ascii="仿宋" w:hAnsi="仿宋" w:eastAsia="仿宋" w:cs="仿宋"/>
                <w:sz w:val="18"/>
                <w:szCs w:val="18"/>
              </w:rPr>
            </w:pPr>
            <w:r>
              <w:rPr>
                <w:rFonts w:hint="eastAsia" w:ascii="仿宋" w:hAnsi="仿宋" w:eastAsia="仿宋" w:cs="仿宋"/>
                <w:spacing w:val="-4"/>
                <w:sz w:val="18"/>
                <w:szCs w:val="18"/>
              </w:rPr>
              <w:t>■</w:t>
            </w:r>
            <w:r>
              <w:rPr>
                <w:rFonts w:hint="eastAsia" w:ascii="仿宋" w:hAnsi="仿宋" w:eastAsia="仿宋" w:cs="仿宋"/>
                <w:sz w:val="18"/>
                <w:szCs w:val="18"/>
              </w:rPr>
              <w:t>政府网站 □政府公报</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□两微一端 □发布会听证会</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□广播电视 □纸质媒体</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□公开查阅点 □政务服务中心</w:t>
            </w:r>
          </w:p>
          <w:p>
            <w:pPr>
              <w:pStyle w:val="5"/>
              <w:spacing w:line="210" w:lineRule="exact"/>
              <w:ind w:left="39"/>
              <w:rPr>
                <w:rFonts w:hint="eastAsia" w:ascii="仿宋" w:hAnsi="仿宋" w:eastAsia="仿宋" w:cs="仿宋"/>
                <w:sz w:val="18"/>
                <w:szCs w:val="18"/>
              </w:rPr>
            </w:pPr>
            <w:r>
              <w:rPr>
                <w:rFonts w:hint="eastAsia" w:ascii="仿宋" w:hAnsi="仿宋" w:eastAsia="仿宋" w:cs="仿宋"/>
                <w:sz w:val="18"/>
                <w:szCs w:val="18"/>
              </w:rPr>
              <w:t>□便民服务站 □入户/现场</w:t>
            </w:r>
          </w:p>
          <w:p>
            <w:pPr>
              <w:pStyle w:val="5"/>
              <w:spacing w:before="3" w:line="230" w:lineRule="auto"/>
              <w:ind w:left="39" w:right="18"/>
              <w:rPr>
                <w:rFonts w:hint="eastAsia" w:ascii="仿宋" w:hAnsi="仿宋" w:eastAsia="仿宋" w:cs="仿宋"/>
                <w:sz w:val="18"/>
                <w:szCs w:val="18"/>
              </w:rPr>
            </w:pPr>
            <w:r>
              <w:rPr>
                <w:rFonts w:hint="eastAsia" w:ascii="仿宋" w:hAnsi="仿宋" w:eastAsia="仿宋" w:cs="仿宋"/>
                <w:w w:val="95"/>
                <w:sz w:val="18"/>
                <w:szCs w:val="18"/>
              </w:rPr>
              <w:t>□社区/企事业单位/村公示栏（电</w:t>
            </w:r>
            <w:r>
              <w:rPr>
                <w:rFonts w:hint="eastAsia" w:ascii="仿宋" w:hAnsi="仿宋" w:eastAsia="仿宋" w:cs="仿宋"/>
                <w:sz w:val="18"/>
                <w:szCs w:val="18"/>
              </w:rPr>
              <w:t>子屏）</w:t>
            </w:r>
          </w:p>
          <w:p>
            <w:pPr>
              <w:pStyle w:val="5"/>
              <w:spacing w:line="208" w:lineRule="exact"/>
              <w:ind w:left="39"/>
              <w:rPr>
                <w:rFonts w:hint="eastAsia" w:ascii="仿宋" w:hAnsi="仿宋" w:eastAsia="仿宋" w:cs="仿宋"/>
                <w:sz w:val="18"/>
                <w:szCs w:val="18"/>
              </w:rPr>
            </w:pPr>
            <w:r>
              <w:rPr>
                <w:rFonts w:hint="eastAsia" w:ascii="仿宋" w:hAnsi="仿宋" w:eastAsia="仿宋" w:cs="仿宋"/>
                <w:sz w:val="18"/>
                <w:szCs w:val="18"/>
              </w:rPr>
              <w:t>□精准推送</w:t>
            </w:r>
          </w:p>
          <w:p>
            <w:pPr>
              <w:pStyle w:val="5"/>
              <w:numPr>
                <w:ilvl w:val="0"/>
                <w:numId w:val="24"/>
              </w:numPr>
              <w:tabs>
                <w:tab w:val="left" w:pos="209"/>
              </w:tabs>
              <w:spacing w:before="0" w:after="0" w:line="209" w:lineRule="exact"/>
              <w:ind w:left="208" w:right="0" w:hanging="170"/>
              <w:jc w:val="left"/>
              <w:rPr>
                <w:rFonts w:hint="eastAsia" w:ascii="仿宋" w:hAnsi="仿宋" w:eastAsia="仿宋" w:cs="仿宋"/>
                <w:sz w:val="18"/>
                <w:szCs w:val="18"/>
              </w:rPr>
            </w:pPr>
            <w:r>
              <w:rPr>
                <w:rFonts w:hint="eastAsia" w:ascii="仿宋" w:hAnsi="仿宋" w:eastAsia="仿宋" w:cs="仿宋"/>
                <w:spacing w:val="1"/>
                <w:sz w:val="18"/>
                <w:szCs w:val="18"/>
              </w:rPr>
              <w:t>中国政府采购网及其地方分网</w:t>
            </w:r>
            <w:r>
              <w:rPr>
                <w:rFonts w:hint="eastAsia" w:ascii="仿宋" w:hAnsi="仿宋" w:eastAsia="仿宋" w:cs="仿宋"/>
                <w:sz w:val="18"/>
                <w:szCs w:val="18"/>
              </w:rPr>
              <w:t xml:space="preserve"> </w:t>
            </w:r>
          </w:p>
          <w:p>
            <w:pPr>
              <w:pStyle w:val="5"/>
              <w:numPr>
                <w:ilvl w:val="0"/>
                <w:numId w:val="24"/>
              </w:numPr>
              <w:tabs>
                <w:tab w:val="left" w:pos="209"/>
              </w:tabs>
              <w:spacing w:before="1" w:after="0" w:line="232" w:lineRule="auto"/>
              <w:ind w:left="39" w:right="27" w:firstLine="0"/>
              <w:jc w:val="left"/>
              <w:rPr>
                <w:rFonts w:hint="eastAsia" w:ascii="仿宋" w:hAnsi="仿宋" w:eastAsia="仿宋" w:cs="仿宋"/>
                <w:sz w:val="18"/>
                <w:szCs w:val="18"/>
              </w:rPr>
            </w:pPr>
            <w:r>
              <w:rPr>
                <w:rFonts w:hint="eastAsia" w:ascii="仿宋" w:hAnsi="仿宋" w:eastAsia="仿宋" w:cs="仿宋"/>
                <w:spacing w:val="1"/>
                <w:w w:val="95"/>
                <w:sz w:val="18"/>
                <w:szCs w:val="18"/>
              </w:rPr>
              <w:t>省级</w:t>
            </w:r>
            <w:r>
              <w:rPr>
                <w:rFonts w:hint="eastAsia" w:ascii="仿宋" w:hAnsi="仿宋" w:eastAsia="仿宋" w:cs="仿宋"/>
                <w:w w:val="95"/>
                <w:sz w:val="18"/>
                <w:szCs w:val="18"/>
              </w:rPr>
              <w:t>（</w:t>
            </w:r>
            <w:r>
              <w:rPr>
                <w:rFonts w:hint="eastAsia" w:ascii="仿宋" w:hAnsi="仿宋" w:eastAsia="仿宋" w:cs="仿宋"/>
                <w:spacing w:val="1"/>
                <w:w w:val="95"/>
                <w:sz w:val="18"/>
                <w:szCs w:val="18"/>
              </w:rPr>
              <w:t>含计划单列市</w:t>
            </w:r>
            <w:r>
              <w:rPr>
                <w:rFonts w:hint="eastAsia" w:ascii="仿宋" w:hAnsi="仿宋" w:eastAsia="仿宋" w:cs="仿宋"/>
                <w:w w:val="95"/>
                <w:sz w:val="18"/>
                <w:szCs w:val="18"/>
              </w:rPr>
              <w:t>）</w:t>
            </w:r>
            <w:r>
              <w:rPr>
                <w:rFonts w:hint="eastAsia" w:ascii="仿宋" w:hAnsi="仿宋" w:eastAsia="仿宋" w:cs="仿宋"/>
                <w:spacing w:val="-4"/>
                <w:w w:val="95"/>
                <w:sz w:val="18"/>
                <w:szCs w:val="18"/>
              </w:rPr>
              <w:t>财政部门</w:t>
            </w:r>
            <w:r>
              <w:rPr>
                <w:rFonts w:hint="eastAsia" w:ascii="仿宋" w:hAnsi="仿宋" w:eastAsia="仿宋" w:cs="仿宋"/>
                <w:sz w:val="18"/>
                <w:szCs w:val="18"/>
              </w:rPr>
              <w:t>指定的媒体</w:t>
            </w:r>
          </w:p>
          <w:p>
            <w:pPr>
              <w:pStyle w:val="5"/>
              <w:numPr>
                <w:ilvl w:val="0"/>
                <w:numId w:val="24"/>
              </w:numPr>
              <w:tabs>
                <w:tab w:val="left" w:pos="209"/>
              </w:tabs>
              <w:spacing w:before="0" w:after="0" w:line="232" w:lineRule="auto"/>
              <w:ind w:left="39" w:right="28" w:firstLine="0"/>
              <w:jc w:val="left"/>
              <w:rPr>
                <w:rFonts w:hint="eastAsia" w:ascii="仿宋" w:hAnsi="仿宋" w:eastAsia="仿宋" w:cs="仿宋"/>
                <w:sz w:val="18"/>
                <w:szCs w:val="18"/>
              </w:rPr>
            </w:pPr>
            <w:r>
              <w:rPr>
                <w:rFonts w:hint="eastAsia" w:ascii="仿宋" w:hAnsi="仿宋" w:eastAsia="仿宋" w:cs="仿宋"/>
                <w:w w:val="95"/>
                <w:sz w:val="18"/>
                <w:szCs w:val="18"/>
              </w:rPr>
              <w:t>《中国财经报》（</w:t>
            </w:r>
            <w:r>
              <w:rPr>
                <w:rFonts w:hint="eastAsia" w:ascii="仿宋" w:hAnsi="仿宋" w:eastAsia="仿宋" w:cs="仿宋"/>
                <w:spacing w:val="-3"/>
                <w:w w:val="95"/>
                <w:sz w:val="18"/>
                <w:szCs w:val="18"/>
              </w:rPr>
              <w:t>《中国政府采</w:t>
            </w:r>
            <w:r>
              <w:rPr>
                <w:rFonts w:hint="eastAsia" w:ascii="仿宋" w:hAnsi="仿宋" w:eastAsia="仿宋" w:cs="仿宋"/>
                <w:sz w:val="18"/>
                <w:szCs w:val="18"/>
              </w:rPr>
              <w:t>购报》）</w:t>
            </w:r>
          </w:p>
          <w:p>
            <w:pPr>
              <w:pStyle w:val="5"/>
              <w:numPr>
                <w:ilvl w:val="0"/>
                <w:numId w:val="24"/>
              </w:numPr>
              <w:tabs>
                <w:tab w:val="left" w:pos="209"/>
              </w:tabs>
              <w:spacing w:before="0" w:after="0" w:line="232" w:lineRule="auto"/>
              <w:ind w:left="39" w:right="103" w:firstLine="0"/>
              <w:jc w:val="left"/>
              <w:rPr>
                <w:rFonts w:hint="eastAsia" w:ascii="仿宋" w:hAnsi="仿宋" w:eastAsia="仿宋" w:cs="仿宋"/>
                <w:sz w:val="18"/>
                <w:szCs w:val="18"/>
              </w:rPr>
            </w:pPr>
            <w:r>
              <w:rPr>
                <w:rFonts w:hint="eastAsia" w:ascii="仿宋" w:hAnsi="仿宋" w:eastAsia="仿宋" w:cs="仿宋"/>
                <w:spacing w:val="-4"/>
                <w:sz w:val="18"/>
                <w:szCs w:val="18"/>
              </w:rPr>
              <w:t>《中国政府采购杂志》 ■《中</w:t>
            </w:r>
            <w:r>
              <w:rPr>
                <w:rFonts w:hint="eastAsia" w:ascii="仿宋" w:hAnsi="仿宋" w:eastAsia="仿宋" w:cs="仿宋"/>
                <w:sz w:val="18"/>
                <w:szCs w:val="18"/>
              </w:rPr>
              <w:t>国财政杂志》</w:t>
            </w:r>
          </w:p>
          <w:p>
            <w:pPr>
              <w:pStyle w:val="5"/>
              <w:numPr>
                <w:ilvl w:val="0"/>
                <w:numId w:val="24"/>
              </w:numPr>
              <w:tabs>
                <w:tab w:val="left" w:pos="209"/>
              </w:tabs>
              <w:spacing w:before="0" w:after="0" w:line="210" w:lineRule="exact"/>
              <w:ind w:left="208" w:right="0" w:hanging="170"/>
              <w:jc w:val="left"/>
              <w:rPr>
                <w:rFonts w:hint="eastAsia" w:ascii="仿宋" w:hAnsi="仿宋" w:eastAsia="仿宋" w:cs="仿宋"/>
                <w:sz w:val="18"/>
                <w:szCs w:val="18"/>
              </w:rPr>
            </w:pPr>
            <w:r>
              <w:rPr>
                <w:rFonts w:hint="eastAsia" w:ascii="仿宋" w:hAnsi="仿宋" w:eastAsia="仿宋" w:cs="仿宋"/>
                <w:sz w:val="18"/>
                <w:szCs w:val="18"/>
              </w:rPr>
              <w:t>公共资源交易平台</w:t>
            </w:r>
          </w:p>
        </w:tc>
        <w:tc>
          <w:tcPr>
            <w:tcW w:w="434"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ind w:left="43"/>
              <w:jc w:val="center"/>
              <w:rPr>
                <w:rFonts w:hint="eastAsia" w:ascii="仿宋" w:hAnsi="仿宋" w:eastAsia="仿宋" w:cs="仿宋"/>
                <w:sz w:val="18"/>
                <w:szCs w:val="18"/>
              </w:rPr>
            </w:pPr>
            <w:r>
              <w:rPr>
                <w:rFonts w:hint="eastAsia" w:ascii="仿宋" w:hAnsi="仿宋" w:eastAsia="仿宋" w:cs="仿宋"/>
                <w:w w:val="98"/>
                <w:sz w:val="18"/>
                <w:szCs w:val="18"/>
              </w:rPr>
              <w:t>√</w:t>
            </w:r>
          </w:p>
        </w:tc>
        <w:tc>
          <w:tcPr>
            <w:tcW w:w="475" w:type="dxa"/>
            <w:vAlign w:val="top"/>
          </w:tcPr>
          <w:p>
            <w:pPr>
              <w:pStyle w:val="5"/>
              <w:rPr>
                <w:rFonts w:hint="eastAsia" w:ascii="仿宋" w:hAnsi="仿宋" w:eastAsia="仿宋" w:cs="仿宋"/>
                <w:sz w:val="18"/>
                <w:szCs w:val="18"/>
              </w:rPr>
            </w:pPr>
          </w:p>
        </w:tc>
        <w:tc>
          <w:tcPr>
            <w:tcW w:w="401" w:type="dxa"/>
            <w:vAlign w:val="top"/>
          </w:tcPr>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rPr>
                <w:rFonts w:hint="eastAsia" w:ascii="仿宋" w:hAnsi="仿宋" w:eastAsia="仿宋" w:cs="仿宋"/>
                <w:sz w:val="18"/>
                <w:szCs w:val="18"/>
              </w:rPr>
            </w:pPr>
          </w:p>
          <w:p>
            <w:pPr>
              <w:pStyle w:val="5"/>
              <w:spacing w:before="9"/>
              <w:rPr>
                <w:rFonts w:hint="eastAsia" w:ascii="仿宋" w:hAnsi="仿宋" w:eastAsia="仿宋" w:cs="仿宋"/>
                <w:sz w:val="18"/>
                <w:szCs w:val="18"/>
              </w:rPr>
            </w:pPr>
          </w:p>
          <w:p>
            <w:pPr>
              <w:pStyle w:val="5"/>
              <w:ind w:left="129"/>
              <w:rPr>
                <w:rFonts w:hint="eastAsia" w:ascii="仿宋" w:hAnsi="仿宋" w:eastAsia="仿宋" w:cs="仿宋"/>
                <w:sz w:val="18"/>
                <w:szCs w:val="18"/>
              </w:rPr>
            </w:pPr>
            <w:r>
              <w:rPr>
                <w:rFonts w:hint="eastAsia" w:ascii="仿宋" w:hAnsi="仿宋" w:eastAsia="仿宋" w:cs="仿宋"/>
                <w:w w:val="98"/>
                <w:sz w:val="18"/>
                <w:szCs w:val="18"/>
              </w:rPr>
              <w:t>√</w:t>
            </w:r>
          </w:p>
        </w:tc>
        <w:tc>
          <w:tcPr>
            <w:tcW w:w="485" w:type="dxa"/>
            <w:vAlign w:val="top"/>
          </w:tcPr>
          <w:p>
            <w:pPr>
              <w:pStyle w:val="5"/>
              <w:rPr>
                <w:rFonts w:hint="eastAsia" w:ascii="仿宋" w:hAnsi="仿宋" w:eastAsia="仿宋" w:cs="仿宋"/>
                <w:sz w:val="18"/>
                <w:szCs w:val="18"/>
              </w:rPr>
            </w:pPr>
          </w:p>
        </w:tc>
      </w:tr>
      <w:tr>
        <w:trPr>
          <w:trHeight w:val="3894"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6"/>
              </w:rPr>
            </w:pPr>
          </w:p>
          <w:p>
            <w:pPr>
              <w:pStyle w:val="5"/>
              <w:ind w:left="136"/>
              <w:rPr>
                <w:sz w:val="17"/>
              </w:rPr>
            </w:pPr>
            <w:r>
              <w:rPr>
                <w:sz w:val="17"/>
              </w:rPr>
              <w:t>13</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5"/>
              </w:rPr>
            </w:pPr>
          </w:p>
          <w:p>
            <w:pPr>
              <w:pStyle w:val="5"/>
              <w:spacing w:before="1"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5"/>
              </w:rPr>
            </w:pPr>
          </w:p>
          <w:p>
            <w:pPr>
              <w:pStyle w:val="5"/>
              <w:spacing w:before="1" w:line="230" w:lineRule="auto"/>
              <w:ind w:left="74" w:right="41"/>
              <w:jc w:val="both"/>
              <w:rPr>
                <w:sz w:val="17"/>
              </w:rPr>
            </w:pPr>
            <w:r>
              <w:rPr>
                <w:spacing w:val="-8"/>
                <w:sz w:val="17"/>
              </w:rPr>
              <w:t>资格预审公告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5"/>
              </w:rPr>
            </w:pPr>
          </w:p>
          <w:p>
            <w:pPr>
              <w:pStyle w:val="5"/>
              <w:spacing w:line="230" w:lineRule="auto"/>
              <w:ind w:left="35" w:right="82"/>
              <w:rPr>
                <w:sz w:val="17"/>
              </w:rPr>
            </w:pPr>
            <w:r>
              <w:rPr>
                <w:w w:val="95"/>
                <w:sz w:val="17"/>
              </w:rPr>
              <w:t>采购人及其委托的采购代理机构的名称、地址和联系方法；采购项目名称、预算金额，设定最高限价的，还应当公开最高限价； 采购人的采购需求；投标人的资格要求；公告期限；获取资格预</w:t>
            </w:r>
            <w:r>
              <w:rPr>
                <w:sz w:val="17"/>
              </w:rPr>
              <w:t>审文件的时间期限、地点、方</w:t>
            </w:r>
            <w:r>
              <w:rPr>
                <w:w w:val="95"/>
                <w:sz w:val="17"/>
              </w:rPr>
              <w:t xml:space="preserve">式；提交资格预审申请文件的截止时间、地点及资格预审日期； </w:t>
            </w:r>
            <w:r>
              <w:rPr>
                <w:sz w:val="17"/>
              </w:rPr>
              <w:t>采购项目联系人姓名和电话。</w:t>
            </w:r>
          </w:p>
        </w:tc>
        <w:tc>
          <w:tcPr>
            <w:tcW w:w="2999" w:type="dxa"/>
            <w:vAlign w:val="top"/>
          </w:tcPr>
          <w:p>
            <w:pPr>
              <w:pStyle w:val="5"/>
              <w:rPr>
                <w:rFonts w:ascii="Times New Roman"/>
                <w:sz w:val="16"/>
              </w:rPr>
            </w:pPr>
          </w:p>
          <w:p>
            <w:pPr>
              <w:pStyle w:val="5"/>
              <w:numPr>
                <w:ilvl w:val="0"/>
                <w:numId w:val="25"/>
              </w:numPr>
              <w:tabs>
                <w:tab w:val="left" w:pos="207"/>
              </w:tabs>
              <w:spacing w:before="92" w:after="0" w:line="213" w:lineRule="exact"/>
              <w:ind w:left="206" w:right="0" w:hanging="171"/>
              <w:jc w:val="left"/>
              <w:rPr>
                <w:sz w:val="17"/>
              </w:rPr>
            </w:pPr>
            <w:r>
              <w:rPr>
                <w:sz w:val="17"/>
              </w:rPr>
              <w:t>《中华人民共和国招标投标法》</w:t>
            </w:r>
          </w:p>
          <w:p>
            <w:pPr>
              <w:pStyle w:val="5"/>
              <w:numPr>
                <w:ilvl w:val="0"/>
                <w:numId w:val="25"/>
              </w:numPr>
              <w:tabs>
                <w:tab w:val="left" w:pos="207"/>
              </w:tabs>
              <w:spacing w:before="0" w:after="0" w:line="232"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25"/>
              </w:numPr>
              <w:tabs>
                <w:tab w:val="left" w:pos="207"/>
              </w:tabs>
              <w:spacing w:before="0" w:after="0" w:line="207"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25"/>
              </w:numPr>
              <w:tabs>
                <w:tab w:val="left" w:pos="207"/>
              </w:tabs>
              <w:spacing w:before="0"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25"/>
              </w:numPr>
              <w:tabs>
                <w:tab w:val="left" w:pos="207"/>
              </w:tabs>
              <w:spacing w:before="4"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25"/>
              </w:numPr>
              <w:tabs>
                <w:tab w:val="left" w:pos="207"/>
              </w:tabs>
              <w:spacing w:before="1"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2"/>
              </w:rPr>
            </w:pPr>
          </w:p>
          <w:p>
            <w:pPr>
              <w:pStyle w:val="5"/>
              <w:spacing w:line="230" w:lineRule="auto"/>
              <w:ind w:left="54" w:right="15" w:hanging="3"/>
              <w:jc w:val="center"/>
              <w:rPr>
                <w:sz w:val="17"/>
              </w:rPr>
            </w:pPr>
            <w:r>
              <w:rPr>
                <w:sz w:val="17"/>
              </w:rPr>
              <w:t xml:space="preserve">及时公 </w:t>
            </w:r>
            <w:r>
              <w:rPr>
                <w:spacing w:val="-5"/>
                <w:w w:val="95"/>
                <w:sz w:val="17"/>
              </w:rPr>
              <w:t>开，公告</w:t>
            </w:r>
            <w:r>
              <w:rPr>
                <w:spacing w:val="1"/>
                <w:sz w:val="17"/>
              </w:rPr>
              <w:t>期限为</w:t>
            </w:r>
            <w:r>
              <w:rPr>
                <w:sz w:val="17"/>
              </w:rPr>
              <w:t xml:space="preserve">5 </w:t>
            </w:r>
            <w:r>
              <w:rPr>
                <w:spacing w:val="-4"/>
                <w:w w:val="95"/>
                <w:sz w:val="17"/>
              </w:rPr>
              <w:t>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4"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26"/>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26"/>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26"/>
              </w:numPr>
              <w:tabs>
                <w:tab w:val="left" w:pos="209"/>
              </w:tabs>
              <w:spacing w:before="1"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26"/>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p>
            <w:pPr>
              <w:pStyle w:val="5"/>
              <w:numPr>
                <w:ilvl w:val="0"/>
                <w:numId w:val="26"/>
              </w:numPr>
              <w:tabs>
                <w:tab w:val="left" w:pos="209"/>
              </w:tabs>
              <w:spacing w:before="0" w:after="0" w:line="213"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6"/>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6"/>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911"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17"/>
              </w:rPr>
            </w:pPr>
          </w:p>
          <w:p>
            <w:pPr>
              <w:pStyle w:val="5"/>
              <w:ind w:left="136"/>
              <w:rPr>
                <w:sz w:val="17"/>
              </w:rPr>
            </w:pPr>
            <w:r>
              <w:rPr>
                <w:sz w:val="17"/>
              </w:rPr>
              <w:t>14</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5"/>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0" w:lineRule="auto"/>
              <w:ind w:left="74" w:right="40"/>
              <w:jc w:val="both"/>
              <w:rPr>
                <w:sz w:val="17"/>
              </w:rPr>
            </w:pPr>
            <w:r>
              <w:rPr>
                <w:sz w:val="17"/>
              </w:rPr>
              <w:t>竞争性谈判公告、竞争性磋商公告和询价公告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6"/>
              <w:rPr>
                <w:rFonts w:ascii="Times New Roman"/>
                <w:sz w:val="13"/>
              </w:rPr>
            </w:pPr>
          </w:p>
          <w:p>
            <w:pPr>
              <w:pStyle w:val="5"/>
              <w:spacing w:line="232" w:lineRule="auto"/>
              <w:ind w:left="35" w:right="82"/>
              <w:jc w:val="both"/>
              <w:rPr>
                <w:sz w:val="17"/>
              </w:rPr>
            </w:pPr>
            <w:r>
              <w:rPr>
                <w:w w:val="95"/>
                <w:sz w:val="17"/>
              </w:rPr>
              <w:t>采购人和采购代理机构的名称、地址和联系方法，采购项目的名称、数量、简要规格描述或项目基本概况介绍，采购项目预算金额，采购项目需要落实的政府采购政策，对供应商的资格要求， 获取谈判、磋商、询价文件的时</w:t>
            </w:r>
            <w:r>
              <w:rPr>
                <w:sz w:val="17"/>
              </w:rPr>
              <w:t>间、地点</w:t>
            </w:r>
          </w:p>
          <w:p>
            <w:pPr>
              <w:pStyle w:val="5"/>
              <w:spacing w:line="230" w:lineRule="auto"/>
              <w:ind w:left="35" w:right="90"/>
              <w:rPr>
                <w:sz w:val="17"/>
              </w:rPr>
            </w:pPr>
            <w:r>
              <w:rPr>
                <w:w w:val="95"/>
                <w:sz w:val="17"/>
              </w:rPr>
              <w:t>、方式及文件售价，响应文件提</w:t>
            </w:r>
            <w:r>
              <w:rPr>
                <w:sz w:val="17"/>
              </w:rPr>
              <w:t>交的截止时间、开启时间及地</w:t>
            </w:r>
            <w:r>
              <w:rPr>
                <w:w w:val="95"/>
                <w:sz w:val="17"/>
              </w:rPr>
              <w:t>点，采购项目联系人姓名和电话</w:t>
            </w:r>
          </w:p>
          <w:p>
            <w:pPr>
              <w:pStyle w:val="5"/>
              <w:spacing w:line="213" w:lineRule="exact"/>
              <w:ind w:left="35"/>
              <w:rPr>
                <w:sz w:val="17"/>
              </w:rPr>
            </w:pPr>
            <w:r>
              <w:rPr>
                <w:w w:val="98"/>
                <w:sz w:val="17"/>
              </w:rPr>
              <w:t>。</w:t>
            </w:r>
          </w:p>
        </w:tc>
        <w:tc>
          <w:tcPr>
            <w:tcW w:w="2999" w:type="dxa"/>
            <w:vAlign w:val="top"/>
          </w:tcPr>
          <w:p>
            <w:pPr>
              <w:pStyle w:val="5"/>
              <w:rPr>
                <w:rFonts w:ascii="Times New Roman"/>
                <w:sz w:val="16"/>
              </w:rPr>
            </w:pPr>
          </w:p>
          <w:p>
            <w:pPr>
              <w:pStyle w:val="5"/>
              <w:numPr>
                <w:ilvl w:val="0"/>
                <w:numId w:val="27"/>
              </w:numPr>
              <w:tabs>
                <w:tab w:val="left" w:pos="207"/>
              </w:tabs>
              <w:spacing w:before="98" w:after="0" w:line="215" w:lineRule="exact"/>
              <w:ind w:left="206" w:right="0" w:hanging="171"/>
              <w:jc w:val="left"/>
              <w:rPr>
                <w:sz w:val="17"/>
              </w:rPr>
            </w:pPr>
            <w:r>
              <w:rPr>
                <w:sz w:val="17"/>
              </w:rPr>
              <w:t>《中华人民共和国招标投标法》</w:t>
            </w:r>
          </w:p>
          <w:p>
            <w:pPr>
              <w:pStyle w:val="5"/>
              <w:numPr>
                <w:ilvl w:val="0"/>
                <w:numId w:val="27"/>
              </w:numPr>
              <w:tabs>
                <w:tab w:val="left" w:pos="207"/>
              </w:tabs>
              <w:spacing w:before="4" w:after="0" w:line="230"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27"/>
              </w:numPr>
              <w:tabs>
                <w:tab w:val="left" w:pos="207"/>
              </w:tabs>
              <w:spacing w:before="0" w:after="0" w:line="208"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27"/>
              </w:numPr>
              <w:tabs>
                <w:tab w:val="left" w:pos="207"/>
              </w:tabs>
              <w:spacing w:before="4"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27"/>
              </w:numPr>
              <w:tabs>
                <w:tab w:val="left" w:pos="207"/>
              </w:tabs>
              <w:spacing w:before="1" w:after="0" w:line="232"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27"/>
              </w:numPr>
              <w:tabs>
                <w:tab w:val="left" w:pos="207"/>
              </w:tabs>
              <w:spacing w:before="0"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2"/>
              </w:rPr>
            </w:pPr>
          </w:p>
          <w:p>
            <w:pPr>
              <w:pStyle w:val="5"/>
              <w:spacing w:line="232" w:lineRule="auto"/>
              <w:ind w:left="54" w:right="15" w:hanging="3"/>
              <w:jc w:val="center"/>
              <w:rPr>
                <w:sz w:val="17"/>
              </w:rPr>
            </w:pPr>
            <w:r>
              <w:rPr>
                <w:sz w:val="17"/>
              </w:rPr>
              <w:t xml:space="preserve">及时公 </w:t>
            </w:r>
            <w:r>
              <w:rPr>
                <w:spacing w:val="-5"/>
                <w:w w:val="95"/>
                <w:sz w:val="17"/>
              </w:rPr>
              <w:t>开，公告</w:t>
            </w:r>
            <w:r>
              <w:rPr>
                <w:spacing w:val="1"/>
                <w:sz w:val="17"/>
              </w:rPr>
              <w:t>期限为</w:t>
            </w:r>
            <w:r>
              <w:rPr>
                <w:sz w:val="17"/>
              </w:rPr>
              <w:t xml:space="preserve">3 </w:t>
            </w:r>
            <w:r>
              <w:rPr>
                <w:spacing w:val="-4"/>
                <w:w w:val="95"/>
                <w:sz w:val="17"/>
              </w:rPr>
              <w:t>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5" w:line="230"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28"/>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28"/>
              </w:numPr>
              <w:tabs>
                <w:tab w:val="left" w:pos="209"/>
              </w:tabs>
              <w:spacing w:before="3"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28"/>
              </w:numPr>
              <w:tabs>
                <w:tab w:val="left" w:pos="209"/>
              </w:tabs>
              <w:spacing w:before="2"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28"/>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p>
            <w:pPr>
              <w:pStyle w:val="5"/>
              <w:numPr>
                <w:ilvl w:val="0"/>
                <w:numId w:val="28"/>
              </w:numPr>
              <w:tabs>
                <w:tab w:val="left" w:pos="209"/>
              </w:tabs>
              <w:spacing w:before="0" w:after="0" w:line="211"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17"/>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17"/>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644"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2"/>
              </w:rPr>
            </w:pPr>
          </w:p>
          <w:p>
            <w:pPr>
              <w:pStyle w:val="5"/>
              <w:ind w:left="136"/>
              <w:rPr>
                <w:sz w:val="17"/>
              </w:rPr>
            </w:pPr>
            <w:r>
              <w:rPr>
                <w:sz w:val="17"/>
              </w:rPr>
              <w:t>15</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20"/>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9" w:line="230" w:lineRule="auto"/>
              <w:ind w:left="74" w:right="41"/>
              <w:jc w:val="both"/>
              <w:rPr>
                <w:sz w:val="17"/>
              </w:rPr>
            </w:pPr>
            <w:r>
              <w:rPr>
                <w:spacing w:val="-8"/>
                <w:sz w:val="17"/>
              </w:rPr>
              <w:t>采购项目预算金额</w:t>
            </w:r>
          </w:p>
        </w:tc>
        <w:tc>
          <w:tcPr>
            <w:tcW w:w="2507" w:type="dxa"/>
            <w:vAlign w:val="top"/>
          </w:tcPr>
          <w:p>
            <w:pPr>
              <w:pStyle w:val="5"/>
              <w:spacing w:before="7"/>
              <w:rPr>
                <w:rFonts w:ascii="Times New Roman"/>
                <w:sz w:val="22"/>
              </w:rPr>
            </w:pPr>
          </w:p>
          <w:p>
            <w:pPr>
              <w:pStyle w:val="5"/>
              <w:spacing w:line="230" w:lineRule="auto"/>
              <w:ind w:left="35" w:right="82"/>
              <w:rPr>
                <w:sz w:val="17"/>
              </w:rPr>
            </w:pPr>
            <w:r>
              <w:rPr>
                <w:w w:val="95"/>
                <w:sz w:val="17"/>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w:t>
            </w:r>
            <w:r>
              <w:rPr>
                <w:sz w:val="17"/>
              </w:rPr>
              <w:t>排但不宜按年度拆分的采购项</w:t>
            </w:r>
            <w:r>
              <w:rPr>
                <w:w w:val="95"/>
                <w:sz w:val="17"/>
              </w:rPr>
              <w:t>目，应当公开采购项目的采购年</w:t>
            </w:r>
            <w:r>
              <w:rPr>
                <w:sz w:val="17"/>
              </w:rPr>
              <w:t>限、概算总金额和当年安排数</w:t>
            </w:r>
          </w:p>
        </w:tc>
        <w:tc>
          <w:tcPr>
            <w:tcW w:w="2999" w:type="dxa"/>
            <w:vAlign w:val="top"/>
          </w:tcPr>
          <w:p>
            <w:pPr>
              <w:pStyle w:val="5"/>
              <w:spacing w:before="1"/>
              <w:rPr>
                <w:rFonts w:ascii="Times New Roman"/>
                <w:sz w:val="13"/>
              </w:rPr>
            </w:pPr>
          </w:p>
          <w:p>
            <w:pPr>
              <w:pStyle w:val="5"/>
              <w:numPr>
                <w:ilvl w:val="0"/>
                <w:numId w:val="29"/>
              </w:numPr>
              <w:tabs>
                <w:tab w:val="left" w:pos="207"/>
              </w:tabs>
              <w:spacing w:before="0" w:after="0" w:line="213" w:lineRule="exact"/>
              <w:ind w:left="206" w:right="0" w:hanging="171"/>
              <w:jc w:val="left"/>
              <w:rPr>
                <w:sz w:val="17"/>
              </w:rPr>
            </w:pPr>
            <w:r>
              <w:rPr>
                <w:sz w:val="17"/>
              </w:rPr>
              <w:t>《中华人民共和国招标投标法》</w:t>
            </w:r>
          </w:p>
          <w:p>
            <w:pPr>
              <w:pStyle w:val="5"/>
              <w:numPr>
                <w:ilvl w:val="0"/>
                <w:numId w:val="29"/>
              </w:numPr>
              <w:tabs>
                <w:tab w:val="left" w:pos="207"/>
              </w:tabs>
              <w:spacing w:before="1" w:after="0" w:line="232"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29"/>
              </w:numPr>
              <w:tabs>
                <w:tab w:val="left" w:pos="207"/>
              </w:tabs>
              <w:spacing w:before="0" w:after="0" w:line="207"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29"/>
              </w:numPr>
              <w:tabs>
                <w:tab w:val="left" w:pos="207"/>
              </w:tabs>
              <w:spacing w:before="0"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29"/>
              </w:numPr>
              <w:tabs>
                <w:tab w:val="left" w:pos="207"/>
              </w:tabs>
              <w:spacing w:before="4"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29"/>
              </w:numPr>
              <w:tabs>
                <w:tab w:val="left" w:pos="207"/>
              </w:tabs>
              <w:spacing w:before="1"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20"/>
              </w:rPr>
            </w:pPr>
          </w:p>
          <w:p>
            <w:pPr>
              <w:pStyle w:val="5"/>
              <w:spacing w:line="230" w:lineRule="auto"/>
              <w:ind w:left="54" w:right="15"/>
              <w:jc w:val="both"/>
              <w:rPr>
                <w:sz w:val="17"/>
              </w:rPr>
            </w:pPr>
            <w:r>
              <w:rPr>
                <w:spacing w:val="-4"/>
                <w:sz w:val="17"/>
              </w:rPr>
              <w:t>随采购公</w:t>
            </w:r>
            <w:r>
              <w:rPr>
                <w:spacing w:val="-5"/>
                <w:sz w:val="17"/>
              </w:rPr>
              <w:t>告、采购</w:t>
            </w:r>
            <w:r>
              <w:rPr>
                <w:spacing w:val="-4"/>
                <w:sz w:val="17"/>
              </w:rPr>
              <w:t>文件公开</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3"/>
              </w:rPr>
            </w:pPr>
          </w:p>
          <w:p>
            <w:pPr>
              <w:pStyle w:val="5"/>
              <w:spacing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6" w:line="232" w:lineRule="auto"/>
              <w:ind w:left="39" w:right="10"/>
              <w:rPr>
                <w:sz w:val="17"/>
              </w:rPr>
            </w:pPr>
            <w:r>
              <w:rPr>
                <w:spacing w:val="-4"/>
                <w:sz w:val="17"/>
              </w:rPr>
              <w:t>■</w:t>
            </w:r>
            <w:r>
              <w:rPr>
                <w:sz w:val="17"/>
              </w:rPr>
              <w:t>政 府 网 站   □ 政 府 公报</w:t>
            </w:r>
          </w:p>
          <w:p>
            <w:pPr>
              <w:pStyle w:val="5"/>
              <w:spacing w:line="207"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1" w:line="232" w:lineRule="auto"/>
              <w:ind w:left="39" w:right="18"/>
              <w:rPr>
                <w:sz w:val="17"/>
              </w:rPr>
            </w:pPr>
            <w:r>
              <w:rPr>
                <w:w w:val="95"/>
                <w:sz w:val="17"/>
              </w:rPr>
              <w:t>□社区/企事业单位/村公示栏（电</w:t>
            </w:r>
            <w:r>
              <w:rPr>
                <w:sz w:val="17"/>
              </w:rPr>
              <w:t>子屏）</w:t>
            </w:r>
          </w:p>
          <w:p>
            <w:pPr>
              <w:pStyle w:val="5"/>
              <w:spacing w:line="207" w:lineRule="exact"/>
              <w:ind w:left="39"/>
              <w:rPr>
                <w:sz w:val="17"/>
              </w:rPr>
            </w:pPr>
            <w:r>
              <w:rPr>
                <w:sz w:val="17"/>
              </w:rPr>
              <w:t>□精准推送</w:t>
            </w:r>
          </w:p>
          <w:p>
            <w:pPr>
              <w:pStyle w:val="5"/>
              <w:numPr>
                <w:ilvl w:val="0"/>
                <w:numId w:val="30"/>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30"/>
              </w:numPr>
              <w:tabs>
                <w:tab w:val="left" w:pos="209"/>
              </w:tabs>
              <w:spacing w:before="0" w:after="0" w:line="232"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0"/>
              </w:numPr>
              <w:tabs>
                <w:tab w:val="left" w:pos="209"/>
              </w:tabs>
              <w:spacing w:before="0" w:after="0" w:line="232"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30"/>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30"/>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2"/>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2"/>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762"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6"/>
              <w:ind w:left="136"/>
              <w:rPr>
                <w:sz w:val="17"/>
              </w:rPr>
            </w:pPr>
            <w:r>
              <w:rPr>
                <w:sz w:val="17"/>
              </w:rPr>
              <w:t>16</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8"/>
              </w:rPr>
            </w:pPr>
          </w:p>
          <w:p>
            <w:pPr>
              <w:pStyle w:val="5"/>
              <w:spacing w:line="232" w:lineRule="auto"/>
              <w:ind w:left="74" w:right="20"/>
              <w:rPr>
                <w:sz w:val="17"/>
              </w:rPr>
            </w:pPr>
            <w:r>
              <w:rPr>
                <w:sz w:val="17"/>
              </w:rPr>
              <w:t>采购文件</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8"/>
              </w:rPr>
            </w:pPr>
          </w:p>
          <w:p>
            <w:pPr>
              <w:pStyle w:val="5"/>
              <w:spacing w:line="232" w:lineRule="auto"/>
              <w:ind w:left="35" w:right="82"/>
              <w:rPr>
                <w:sz w:val="17"/>
              </w:rPr>
            </w:pPr>
            <w:r>
              <w:rPr>
                <w:w w:val="95"/>
                <w:sz w:val="17"/>
              </w:rPr>
              <w:t>招标文件、竞争性谈判文件、竞</w:t>
            </w:r>
            <w:r>
              <w:rPr>
                <w:sz w:val="17"/>
              </w:rPr>
              <w:t>争性磋商文件和询价通知书。</w:t>
            </w:r>
          </w:p>
        </w:tc>
        <w:tc>
          <w:tcPr>
            <w:tcW w:w="2999" w:type="dxa"/>
            <w:vAlign w:val="top"/>
          </w:tcPr>
          <w:p>
            <w:pPr>
              <w:pStyle w:val="5"/>
              <w:spacing w:before="1"/>
              <w:rPr>
                <w:rFonts w:ascii="Times New Roman"/>
                <w:sz w:val="18"/>
              </w:rPr>
            </w:pPr>
          </w:p>
          <w:p>
            <w:pPr>
              <w:pStyle w:val="5"/>
              <w:numPr>
                <w:ilvl w:val="0"/>
                <w:numId w:val="31"/>
              </w:numPr>
              <w:tabs>
                <w:tab w:val="left" w:pos="207"/>
              </w:tabs>
              <w:spacing w:before="0" w:after="0" w:line="213" w:lineRule="exact"/>
              <w:ind w:left="206" w:right="0" w:hanging="171"/>
              <w:jc w:val="left"/>
              <w:rPr>
                <w:sz w:val="17"/>
              </w:rPr>
            </w:pPr>
            <w:r>
              <w:rPr>
                <w:sz w:val="17"/>
              </w:rPr>
              <w:t>《中华人民共和国招标投标法》</w:t>
            </w:r>
          </w:p>
          <w:p>
            <w:pPr>
              <w:pStyle w:val="5"/>
              <w:numPr>
                <w:ilvl w:val="0"/>
                <w:numId w:val="31"/>
              </w:numPr>
              <w:tabs>
                <w:tab w:val="left" w:pos="207"/>
              </w:tabs>
              <w:spacing w:before="1" w:after="0" w:line="232"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31"/>
              </w:numPr>
              <w:tabs>
                <w:tab w:val="left" w:pos="207"/>
              </w:tabs>
              <w:spacing w:before="0" w:after="0" w:line="207"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31"/>
              </w:numPr>
              <w:tabs>
                <w:tab w:val="left" w:pos="207"/>
              </w:tabs>
              <w:spacing w:before="1"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31"/>
              </w:numPr>
              <w:tabs>
                <w:tab w:val="left" w:pos="207"/>
              </w:tabs>
              <w:spacing w:before="3"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31"/>
              </w:numPr>
              <w:tabs>
                <w:tab w:val="left" w:pos="207"/>
              </w:tabs>
              <w:spacing w:before="2"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8" w:line="230" w:lineRule="auto"/>
              <w:ind w:left="54" w:right="14"/>
              <w:jc w:val="both"/>
              <w:rPr>
                <w:sz w:val="17"/>
              </w:rPr>
            </w:pPr>
            <w:r>
              <w:rPr>
                <w:spacing w:val="-4"/>
                <w:sz w:val="17"/>
              </w:rPr>
              <w:t>随中标、</w:t>
            </w:r>
            <w:r>
              <w:rPr>
                <w:spacing w:val="-3"/>
                <w:sz w:val="17"/>
              </w:rPr>
              <w:t>成交结果同时公告</w:t>
            </w:r>
          </w:p>
          <w:p>
            <w:pPr>
              <w:pStyle w:val="5"/>
              <w:spacing w:before="3" w:line="230" w:lineRule="auto"/>
              <w:ind w:left="54" w:right="14"/>
              <w:jc w:val="center"/>
              <w:rPr>
                <w:sz w:val="17"/>
              </w:rPr>
            </w:pPr>
            <w:r>
              <w:rPr>
                <w:w w:val="95"/>
                <w:sz w:val="17"/>
              </w:rPr>
              <w:t>。中标、成交结果公告前采购文件已公告的， 不再重复</w:t>
            </w:r>
            <w:r>
              <w:rPr>
                <w:sz w:val="17"/>
              </w:rPr>
              <w:t>公告</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8"/>
              </w:rPr>
            </w:pPr>
          </w:p>
          <w:p>
            <w:pPr>
              <w:pStyle w:val="5"/>
              <w:spacing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2"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32"/>
              </w:numPr>
              <w:tabs>
                <w:tab w:val="left" w:pos="209"/>
              </w:tabs>
              <w:spacing w:before="0" w:after="0" w:line="209"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32"/>
              </w:numPr>
              <w:tabs>
                <w:tab w:val="left" w:pos="209"/>
              </w:tabs>
              <w:spacing w:before="1" w:after="0" w:line="232"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2"/>
              </w:numPr>
              <w:tabs>
                <w:tab w:val="left" w:pos="209"/>
              </w:tabs>
              <w:spacing w:before="0" w:after="0" w:line="232"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32"/>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32"/>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6"/>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6"/>
              <w:ind w:left="129"/>
              <w:rPr>
                <w:sz w:val="17"/>
              </w:rPr>
            </w:pPr>
            <w:r>
              <w:rPr>
                <w:w w:val="98"/>
                <w:sz w:val="17"/>
              </w:rPr>
              <w:t>√</w:t>
            </w:r>
          </w:p>
        </w:tc>
        <w:tc>
          <w:tcPr>
            <w:tcW w:w="485" w:type="dxa"/>
            <w:vAlign w:val="top"/>
          </w:tcPr>
          <w:p>
            <w:pPr>
              <w:pStyle w:val="5"/>
              <w:rPr>
                <w:rFonts w:ascii="Times New Roman"/>
                <w:sz w:val="16"/>
              </w:rPr>
            </w:pPr>
          </w:p>
        </w:tc>
      </w:tr>
      <w:tr>
        <w:trPr>
          <w:trHeight w:val="4093"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136"/>
              <w:rPr>
                <w:sz w:val="17"/>
              </w:rPr>
            </w:pPr>
            <w:r>
              <w:rPr>
                <w:sz w:val="17"/>
              </w:rPr>
              <w:t>17</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23"/>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6"/>
              <w:rPr>
                <w:rFonts w:ascii="Times New Roman"/>
                <w:sz w:val="14"/>
              </w:rPr>
            </w:pPr>
          </w:p>
          <w:p>
            <w:pPr>
              <w:pStyle w:val="5"/>
              <w:spacing w:line="232" w:lineRule="auto"/>
              <w:ind w:left="74" w:right="41"/>
              <w:jc w:val="both"/>
              <w:rPr>
                <w:sz w:val="17"/>
              </w:rPr>
            </w:pPr>
            <w:r>
              <w:rPr>
                <w:spacing w:val="-8"/>
                <w:sz w:val="17"/>
              </w:rPr>
              <w:t>采购信息更正公告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1"/>
              </w:rPr>
            </w:pPr>
          </w:p>
          <w:p>
            <w:pPr>
              <w:pStyle w:val="5"/>
              <w:spacing w:line="230" w:lineRule="auto"/>
              <w:ind w:left="35" w:right="82"/>
              <w:jc w:val="both"/>
              <w:rPr>
                <w:sz w:val="17"/>
              </w:rPr>
            </w:pPr>
            <w:r>
              <w:rPr>
                <w:w w:val="95"/>
                <w:sz w:val="17"/>
              </w:rPr>
              <w:t>采购人和采购代理机构名称、地址、联系方式；原公告的采购项目名称及首次公告日期；更正事项、内容及日期；采购项目联系</w:t>
            </w:r>
            <w:r>
              <w:rPr>
                <w:sz w:val="17"/>
              </w:rPr>
              <w:t>人和电话。</w:t>
            </w:r>
          </w:p>
        </w:tc>
        <w:tc>
          <w:tcPr>
            <w:tcW w:w="2999" w:type="dxa"/>
            <w:vAlign w:val="top"/>
          </w:tcPr>
          <w:p>
            <w:pPr>
              <w:pStyle w:val="5"/>
              <w:rPr>
                <w:rFonts w:ascii="Times New Roman"/>
                <w:sz w:val="16"/>
              </w:rPr>
            </w:pPr>
          </w:p>
          <w:p>
            <w:pPr>
              <w:pStyle w:val="5"/>
              <w:spacing w:before="5"/>
              <w:rPr>
                <w:rFonts w:ascii="Times New Roman"/>
                <w:sz w:val="16"/>
              </w:rPr>
            </w:pPr>
          </w:p>
          <w:p>
            <w:pPr>
              <w:pStyle w:val="5"/>
              <w:numPr>
                <w:ilvl w:val="0"/>
                <w:numId w:val="33"/>
              </w:numPr>
              <w:tabs>
                <w:tab w:val="left" w:pos="207"/>
              </w:tabs>
              <w:spacing w:before="0" w:after="0" w:line="215" w:lineRule="exact"/>
              <w:ind w:left="206" w:right="0" w:hanging="171"/>
              <w:jc w:val="left"/>
              <w:rPr>
                <w:sz w:val="17"/>
              </w:rPr>
            </w:pPr>
            <w:r>
              <w:rPr>
                <w:sz w:val="17"/>
              </w:rPr>
              <w:t>《中华人民共和国招标投标法》</w:t>
            </w:r>
          </w:p>
          <w:p>
            <w:pPr>
              <w:pStyle w:val="5"/>
              <w:numPr>
                <w:ilvl w:val="0"/>
                <w:numId w:val="33"/>
              </w:numPr>
              <w:tabs>
                <w:tab w:val="left" w:pos="207"/>
              </w:tabs>
              <w:spacing w:before="4" w:after="0" w:line="230"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33"/>
              </w:numPr>
              <w:tabs>
                <w:tab w:val="left" w:pos="207"/>
              </w:tabs>
              <w:spacing w:before="0" w:after="0" w:line="208"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33"/>
              </w:numPr>
              <w:tabs>
                <w:tab w:val="left" w:pos="207"/>
              </w:tabs>
              <w:spacing w:before="3"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33"/>
              </w:numPr>
              <w:tabs>
                <w:tab w:val="left" w:pos="207"/>
              </w:tabs>
              <w:spacing w:before="1" w:after="0" w:line="232"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33"/>
              </w:numPr>
              <w:tabs>
                <w:tab w:val="left" w:pos="207"/>
              </w:tabs>
              <w:spacing w:before="0"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43" w:line="230" w:lineRule="auto"/>
              <w:ind w:left="54" w:right="11"/>
              <w:jc w:val="both"/>
              <w:rPr>
                <w:sz w:val="17"/>
              </w:rPr>
            </w:pPr>
            <w:r>
              <w:rPr>
                <w:w w:val="95"/>
                <w:sz w:val="17"/>
              </w:rPr>
              <w:t>投标截止时间至少</w:t>
            </w:r>
            <w:r>
              <w:rPr>
                <w:sz w:val="17"/>
              </w:rPr>
              <w:t>15日前、</w:t>
            </w:r>
            <w:r>
              <w:rPr>
                <w:w w:val="95"/>
                <w:sz w:val="17"/>
              </w:rPr>
              <w:t>提交资格预审申请文件截止时间至少</w:t>
            </w:r>
            <w:r>
              <w:rPr>
                <w:sz w:val="17"/>
              </w:rPr>
              <w:t xml:space="preserve">3日前， </w:t>
            </w:r>
            <w:r>
              <w:rPr>
                <w:w w:val="95"/>
                <w:sz w:val="17"/>
              </w:rPr>
              <w:t>或者提交首次响应文件截止</w:t>
            </w:r>
            <w:r>
              <w:rPr>
                <w:sz w:val="17"/>
              </w:rPr>
              <w:t>之日3个</w:t>
            </w:r>
            <w:r>
              <w:rPr>
                <w:w w:val="95"/>
                <w:sz w:val="17"/>
              </w:rPr>
              <w:t>工作日前</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7"/>
              </w:rPr>
            </w:pPr>
          </w:p>
          <w:p>
            <w:pPr>
              <w:pStyle w:val="5"/>
              <w:spacing w:line="230"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34"/>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34"/>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4"/>
              </w:numPr>
              <w:tabs>
                <w:tab w:val="left" w:pos="209"/>
              </w:tabs>
              <w:spacing w:before="1"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34"/>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p>
            <w:pPr>
              <w:pStyle w:val="5"/>
              <w:numPr>
                <w:ilvl w:val="0"/>
                <w:numId w:val="34"/>
              </w:numPr>
              <w:tabs>
                <w:tab w:val="left" w:pos="209"/>
              </w:tabs>
              <w:spacing w:before="0" w:after="0" w:line="213"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129"/>
              <w:rPr>
                <w:sz w:val="17"/>
              </w:rPr>
            </w:pPr>
            <w:r>
              <w:rPr>
                <w:w w:val="98"/>
                <w:sz w:val="17"/>
              </w:rPr>
              <w:t>√</w:t>
            </w:r>
          </w:p>
        </w:tc>
        <w:tc>
          <w:tcPr>
            <w:tcW w:w="485" w:type="dxa"/>
            <w:vAlign w:val="top"/>
          </w:tcPr>
          <w:p>
            <w:pPr>
              <w:pStyle w:val="5"/>
              <w:rPr>
                <w:rFonts w:ascii="Times New Roman"/>
                <w:sz w:val="16"/>
              </w:rPr>
            </w:pPr>
          </w:p>
        </w:tc>
      </w:tr>
      <w:tr>
        <w:trPr>
          <w:trHeight w:val="4060"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3"/>
              </w:rPr>
            </w:pPr>
          </w:p>
          <w:p>
            <w:pPr>
              <w:pStyle w:val="5"/>
              <w:ind w:left="136"/>
              <w:rPr>
                <w:sz w:val="17"/>
              </w:rPr>
            </w:pPr>
            <w:r>
              <w:rPr>
                <w:sz w:val="17"/>
              </w:rPr>
              <w:t>18</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2"/>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2"/>
              </w:rPr>
            </w:pPr>
          </w:p>
          <w:p>
            <w:pPr>
              <w:pStyle w:val="5"/>
              <w:spacing w:line="230" w:lineRule="auto"/>
              <w:ind w:left="74" w:right="41"/>
              <w:jc w:val="both"/>
              <w:rPr>
                <w:sz w:val="17"/>
              </w:rPr>
            </w:pPr>
            <w:r>
              <w:rPr>
                <w:spacing w:val="-8"/>
                <w:sz w:val="17"/>
              </w:rPr>
              <w:t>单一来源公示</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0"/>
              </w:rPr>
            </w:pPr>
          </w:p>
          <w:p>
            <w:pPr>
              <w:pStyle w:val="5"/>
              <w:spacing w:before="1" w:line="230" w:lineRule="auto"/>
              <w:ind w:left="35" w:right="82"/>
              <w:jc w:val="both"/>
              <w:rPr>
                <w:sz w:val="17"/>
              </w:rPr>
            </w:pPr>
            <w:r>
              <w:rPr>
                <w:w w:val="95"/>
                <w:sz w:val="17"/>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w:t>
            </w:r>
          </w:p>
          <w:p>
            <w:pPr>
              <w:pStyle w:val="5"/>
              <w:spacing w:before="9" w:line="230" w:lineRule="auto"/>
              <w:ind w:left="35" w:right="86"/>
              <w:rPr>
                <w:sz w:val="17"/>
              </w:rPr>
            </w:pPr>
            <w:r>
              <w:rPr>
                <w:w w:val="95"/>
                <w:sz w:val="17"/>
              </w:rPr>
              <w:t>、财政部门的联系地址、联系人</w:t>
            </w:r>
            <w:r>
              <w:rPr>
                <w:sz w:val="17"/>
              </w:rPr>
              <w:t>和联系电话。</w:t>
            </w:r>
          </w:p>
        </w:tc>
        <w:tc>
          <w:tcPr>
            <w:tcW w:w="2999" w:type="dxa"/>
            <w:vAlign w:val="top"/>
          </w:tcPr>
          <w:p>
            <w:pPr>
              <w:pStyle w:val="5"/>
              <w:rPr>
                <w:rFonts w:ascii="Times New Roman"/>
                <w:sz w:val="16"/>
              </w:rPr>
            </w:pPr>
          </w:p>
          <w:p>
            <w:pPr>
              <w:pStyle w:val="5"/>
              <w:rPr>
                <w:rFonts w:ascii="Times New Roman"/>
                <w:sz w:val="15"/>
              </w:rPr>
            </w:pPr>
          </w:p>
          <w:p>
            <w:pPr>
              <w:pStyle w:val="5"/>
              <w:numPr>
                <w:ilvl w:val="0"/>
                <w:numId w:val="35"/>
              </w:numPr>
              <w:tabs>
                <w:tab w:val="left" w:pos="207"/>
              </w:tabs>
              <w:spacing w:before="0" w:after="0" w:line="213" w:lineRule="exact"/>
              <w:ind w:left="206" w:right="0" w:hanging="171"/>
              <w:jc w:val="left"/>
              <w:rPr>
                <w:sz w:val="17"/>
              </w:rPr>
            </w:pPr>
            <w:r>
              <w:rPr>
                <w:sz w:val="17"/>
              </w:rPr>
              <w:t>《中华人民共和国招标投标法》</w:t>
            </w:r>
          </w:p>
          <w:p>
            <w:pPr>
              <w:pStyle w:val="5"/>
              <w:numPr>
                <w:ilvl w:val="0"/>
                <w:numId w:val="35"/>
              </w:numPr>
              <w:tabs>
                <w:tab w:val="left" w:pos="207"/>
              </w:tabs>
              <w:spacing w:before="1" w:after="0" w:line="232"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35"/>
              </w:numPr>
              <w:tabs>
                <w:tab w:val="left" w:pos="207"/>
              </w:tabs>
              <w:spacing w:before="0" w:after="0" w:line="207"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35"/>
              </w:numPr>
              <w:tabs>
                <w:tab w:val="left" w:pos="207"/>
              </w:tabs>
              <w:spacing w:before="1"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35"/>
              </w:numPr>
              <w:tabs>
                <w:tab w:val="left" w:pos="207"/>
              </w:tabs>
              <w:spacing w:before="4"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35"/>
              </w:numPr>
              <w:tabs>
                <w:tab w:val="left" w:pos="207"/>
              </w:tabs>
              <w:spacing w:before="1"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0"/>
              </w:rPr>
            </w:pPr>
          </w:p>
          <w:p>
            <w:pPr>
              <w:pStyle w:val="5"/>
              <w:spacing w:line="230" w:lineRule="auto"/>
              <w:ind w:left="54" w:right="15" w:hanging="3"/>
              <w:jc w:val="center"/>
              <w:rPr>
                <w:sz w:val="17"/>
              </w:rPr>
            </w:pPr>
            <w:r>
              <w:rPr>
                <w:sz w:val="17"/>
              </w:rPr>
              <w:t xml:space="preserve">及时公 </w:t>
            </w:r>
            <w:r>
              <w:rPr>
                <w:spacing w:val="-5"/>
                <w:w w:val="95"/>
                <w:sz w:val="17"/>
              </w:rPr>
              <w:t>开，公示</w:t>
            </w:r>
            <w:r>
              <w:rPr>
                <w:spacing w:val="-4"/>
                <w:w w:val="95"/>
                <w:sz w:val="17"/>
              </w:rPr>
              <w:t>期限不得</w:t>
            </w:r>
            <w:r>
              <w:rPr>
                <w:spacing w:val="1"/>
                <w:sz w:val="17"/>
              </w:rPr>
              <w:t>少于</w:t>
            </w:r>
            <w:r>
              <w:rPr>
                <w:sz w:val="17"/>
              </w:rPr>
              <w:t>5个工作日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5"/>
              </w:rPr>
            </w:pPr>
          </w:p>
          <w:p>
            <w:pPr>
              <w:pStyle w:val="5"/>
              <w:spacing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2"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36"/>
              </w:numPr>
              <w:tabs>
                <w:tab w:val="left" w:pos="209"/>
              </w:tabs>
              <w:spacing w:before="0" w:after="0" w:line="209"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36"/>
              </w:numPr>
              <w:tabs>
                <w:tab w:val="left" w:pos="209"/>
              </w:tabs>
              <w:spacing w:before="1" w:after="0" w:line="232"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6"/>
              </w:numPr>
              <w:tabs>
                <w:tab w:val="left" w:pos="209"/>
              </w:tabs>
              <w:spacing w:before="0" w:after="0" w:line="232"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36"/>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36"/>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3"/>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3"/>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2449"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8"/>
              </w:rPr>
            </w:pPr>
          </w:p>
          <w:p>
            <w:pPr>
              <w:pStyle w:val="5"/>
              <w:ind w:left="136"/>
              <w:rPr>
                <w:sz w:val="17"/>
              </w:rPr>
            </w:pPr>
            <w:r>
              <w:rPr>
                <w:sz w:val="17"/>
              </w:rPr>
              <w:t>19</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2"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spacing w:before="9"/>
              <w:rPr>
                <w:rFonts w:ascii="Times New Roman"/>
                <w:sz w:val="18"/>
              </w:rPr>
            </w:pPr>
          </w:p>
          <w:p>
            <w:pPr>
              <w:pStyle w:val="5"/>
              <w:spacing w:line="230" w:lineRule="auto"/>
              <w:ind w:left="74" w:right="41"/>
              <w:jc w:val="both"/>
              <w:rPr>
                <w:sz w:val="17"/>
              </w:rPr>
            </w:pPr>
            <w:r>
              <w:rPr>
                <w:spacing w:val="-8"/>
                <w:sz w:val="17"/>
              </w:rPr>
              <w:t>协议供货和定点采购的具体成交记录</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4"/>
              </w:rPr>
            </w:pPr>
          </w:p>
          <w:p>
            <w:pPr>
              <w:pStyle w:val="5"/>
              <w:spacing w:line="230" w:lineRule="auto"/>
              <w:ind w:left="35" w:right="82"/>
              <w:jc w:val="both"/>
              <w:rPr>
                <w:sz w:val="17"/>
              </w:rPr>
            </w:pPr>
            <w:r>
              <w:rPr>
                <w:w w:val="95"/>
                <w:sz w:val="17"/>
              </w:rPr>
              <w:t>采购人和成交供应商的名称、成交金额以及成交标的的名称、规格型号、数量、单价等。电子卖场、电子商城、网上超市等的具体成交记录，也应当予以公开。</w:t>
            </w:r>
          </w:p>
        </w:tc>
        <w:tc>
          <w:tcPr>
            <w:tcW w:w="2999"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2" w:lineRule="auto"/>
              <w:ind w:left="36" w:right="96"/>
              <w:jc w:val="both"/>
              <w:rPr>
                <w:sz w:val="17"/>
              </w:rPr>
            </w:pPr>
            <w:r>
              <w:rPr>
                <w:w w:val="95"/>
                <w:sz w:val="17"/>
              </w:rPr>
              <w:t>《关于进一步做好政府采购信息公开工</w:t>
            </w:r>
            <w:r>
              <w:rPr>
                <w:sz w:val="17"/>
              </w:rPr>
              <w:t>作有关事项的通知》(财库〔2017〕86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8"/>
              </w:rPr>
            </w:pPr>
          </w:p>
          <w:p>
            <w:pPr>
              <w:pStyle w:val="5"/>
              <w:ind w:left="54"/>
              <w:rPr>
                <w:sz w:val="17"/>
              </w:rPr>
            </w:pPr>
            <w:r>
              <w:rPr>
                <w:sz w:val="17"/>
              </w:rPr>
              <w:t>及时公开</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7"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37"/>
              </w:numPr>
              <w:tabs>
                <w:tab w:val="left" w:pos="209"/>
              </w:tabs>
              <w:spacing w:before="0" w:after="0" w:line="210" w:lineRule="exact"/>
              <w:ind w:left="208" w:right="0" w:hanging="170"/>
              <w:jc w:val="left"/>
              <w:rPr>
                <w:sz w:val="17"/>
              </w:rPr>
            </w:pPr>
            <w:r>
              <w:rPr>
                <w:spacing w:val="1"/>
                <w:sz w:val="17"/>
              </w:rPr>
              <w:t>中国政府采购网及其省级分网</w:t>
            </w:r>
            <w:r>
              <w:rPr>
                <w:sz w:val="17"/>
              </w:rPr>
              <w:t xml:space="preserve"> </w:t>
            </w:r>
          </w:p>
          <w:p>
            <w:pPr>
              <w:pStyle w:val="5"/>
              <w:numPr>
                <w:ilvl w:val="0"/>
                <w:numId w:val="37"/>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7"/>
              </w:numPr>
              <w:tabs>
                <w:tab w:val="left" w:pos="209"/>
              </w:tabs>
              <w:spacing w:before="0" w:after="0" w:line="102"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8"/>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8"/>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877"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ind w:left="136"/>
              <w:rPr>
                <w:sz w:val="17"/>
              </w:rPr>
            </w:pPr>
            <w:r>
              <w:rPr>
                <w:sz w:val="17"/>
              </w:rPr>
              <w:t>20</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14"/>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20"/>
              </w:rPr>
            </w:pPr>
          </w:p>
          <w:p>
            <w:pPr>
              <w:pStyle w:val="5"/>
              <w:spacing w:line="213" w:lineRule="exact"/>
              <w:ind w:left="74"/>
              <w:rPr>
                <w:sz w:val="17"/>
              </w:rPr>
            </w:pPr>
            <w:r>
              <w:rPr>
                <w:sz w:val="17"/>
              </w:rPr>
              <w:t>中标</w:t>
            </w:r>
          </w:p>
          <w:p>
            <w:pPr>
              <w:pStyle w:val="5"/>
              <w:spacing w:before="2" w:line="230" w:lineRule="auto"/>
              <w:ind w:left="74" w:right="40"/>
              <w:jc w:val="both"/>
              <w:rPr>
                <w:sz w:val="17"/>
              </w:rPr>
            </w:pPr>
            <w:r>
              <w:rPr>
                <w:sz w:val="17"/>
              </w:rPr>
              <w:t>、成交结果</w:t>
            </w:r>
          </w:p>
        </w:tc>
        <w:tc>
          <w:tcPr>
            <w:tcW w:w="2507" w:type="dxa"/>
            <w:vAlign w:val="top"/>
          </w:tcPr>
          <w:p>
            <w:pPr>
              <w:pStyle w:val="5"/>
              <w:rPr>
                <w:rFonts w:ascii="Times New Roman"/>
                <w:sz w:val="16"/>
              </w:rPr>
            </w:pPr>
          </w:p>
          <w:p>
            <w:pPr>
              <w:pStyle w:val="5"/>
              <w:rPr>
                <w:rFonts w:ascii="Times New Roman"/>
                <w:sz w:val="16"/>
              </w:rPr>
            </w:pPr>
          </w:p>
          <w:p>
            <w:pPr>
              <w:pStyle w:val="5"/>
              <w:spacing w:before="1"/>
              <w:rPr>
                <w:rFonts w:ascii="Times New Roman"/>
                <w:sz w:val="19"/>
              </w:rPr>
            </w:pPr>
          </w:p>
          <w:p>
            <w:pPr>
              <w:pStyle w:val="5"/>
              <w:spacing w:line="230" w:lineRule="auto"/>
              <w:ind w:left="35" w:right="82"/>
              <w:jc w:val="both"/>
              <w:rPr>
                <w:sz w:val="17"/>
              </w:rPr>
            </w:pPr>
            <w:r>
              <w:rPr>
                <w:w w:val="95"/>
                <w:sz w:val="17"/>
              </w:rPr>
              <w:t>采购人和采购代理机构名称、地址、联系方式；项目名称和项目编号；中标或者成交供应商名称</w:t>
            </w:r>
          </w:p>
          <w:p>
            <w:pPr>
              <w:pStyle w:val="5"/>
              <w:spacing w:before="3" w:line="230" w:lineRule="auto"/>
              <w:ind w:left="35" w:right="82"/>
              <w:jc w:val="both"/>
              <w:rPr>
                <w:sz w:val="17"/>
              </w:rPr>
            </w:pPr>
            <w:r>
              <w:rPr>
                <w:w w:val="95"/>
                <w:sz w:val="17"/>
              </w:rPr>
              <w:t>、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w:t>
            </w:r>
            <w:r>
              <w:rPr>
                <w:sz w:val="17"/>
              </w:rPr>
              <w:t>见。</w:t>
            </w:r>
          </w:p>
        </w:tc>
        <w:tc>
          <w:tcPr>
            <w:tcW w:w="2999" w:type="dxa"/>
            <w:vAlign w:val="top"/>
          </w:tcPr>
          <w:p>
            <w:pPr>
              <w:pStyle w:val="5"/>
              <w:spacing w:before="1"/>
              <w:rPr>
                <w:rFonts w:ascii="Times New Roman"/>
                <w:sz w:val="23"/>
              </w:rPr>
            </w:pPr>
          </w:p>
          <w:p>
            <w:pPr>
              <w:pStyle w:val="5"/>
              <w:numPr>
                <w:ilvl w:val="0"/>
                <w:numId w:val="38"/>
              </w:numPr>
              <w:tabs>
                <w:tab w:val="left" w:pos="207"/>
              </w:tabs>
              <w:spacing w:before="1" w:after="0" w:line="214" w:lineRule="exact"/>
              <w:ind w:left="206" w:right="0" w:hanging="171"/>
              <w:jc w:val="left"/>
              <w:rPr>
                <w:sz w:val="17"/>
              </w:rPr>
            </w:pPr>
            <w:r>
              <w:rPr>
                <w:sz w:val="17"/>
              </w:rPr>
              <w:t>《中华人民共和国招标投标法》</w:t>
            </w:r>
          </w:p>
          <w:p>
            <w:pPr>
              <w:pStyle w:val="5"/>
              <w:numPr>
                <w:ilvl w:val="0"/>
                <w:numId w:val="38"/>
              </w:numPr>
              <w:tabs>
                <w:tab w:val="left" w:pos="207"/>
              </w:tabs>
              <w:spacing w:before="3" w:after="0" w:line="230"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38"/>
              </w:numPr>
              <w:tabs>
                <w:tab w:val="left" w:pos="207"/>
              </w:tabs>
              <w:spacing w:before="0" w:after="0" w:line="208"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38"/>
              </w:numPr>
              <w:tabs>
                <w:tab w:val="left" w:pos="207"/>
              </w:tabs>
              <w:spacing w:before="3"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38"/>
              </w:numPr>
              <w:tabs>
                <w:tab w:val="left" w:pos="207"/>
              </w:tabs>
              <w:spacing w:before="3"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38"/>
              </w:numPr>
              <w:tabs>
                <w:tab w:val="left" w:pos="207"/>
              </w:tabs>
              <w:spacing w:before="2"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3"/>
              </w:rPr>
            </w:pPr>
          </w:p>
          <w:p>
            <w:pPr>
              <w:pStyle w:val="5"/>
              <w:spacing w:line="230" w:lineRule="auto"/>
              <w:ind w:left="54" w:right="11" w:hanging="3"/>
              <w:jc w:val="center"/>
              <w:rPr>
                <w:sz w:val="17"/>
              </w:rPr>
            </w:pPr>
            <w:r>
              <w:rPr>
                <w:w w:val="95"/>
                <w:sz w:val="17"/>
              </w:rPr>
              <w:t>自中标、成交供应商确定之</w:t>
            </w:r>
            <w:r>
              <w:rPr>
                <w:sz w:val="17"/>
              </w:rPr>
              <w:t>日起 2个</w:t>
            </w:r>
            <w:r>
              <w:rPr>
                <w:w w:val="95"/>
                <w:sz w:val="17"/>
              </w:rPr>
              <w:t>工作日内公告，公告期限为</w:t>
            </w:r>
            <w:r>
              <w:rPr>
                <w:sz w:val="17"/>
              </w:rPr>
              <w:t>1个工作日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23"/>
              </w:rPr>
            </w:pPr>
          </w:p>
          <w:p>
            <w:pPr>
              <w:pStyle w:val="5"/>
              <w:spacing w:before="1" w:line="232" w:lineRule="auto"/>
              <w:ind w:left="247" w:right="16" w:hanging="171"/>
              <w:rPr>
                <w:sz w:val="17"/>
              </w:rPr>
            </w:pPr>
            <w:r>
              <w:rPr>
                <w:rFonts w:hint="eastAsia"/>
                <w:sz w:val="17"/>
                <w:lang w:eastAsia="zh-CN"/>
              </w:rPr>
              <w:t>婺源县</w:t>
            </w:r>
            <w:r>
              <w:rPr>
                <w:sz w:val="17"/>
              </w:rPr>
              <w:t>财政局</w:t>
            </w:r>
          </w:p>
          <w:p>
            <w:pPr>
              <w:pStyle w:val="5"/>
              <w:spacing w:before="97"/>
              <w:ind w:left="-35"/>
              <w:rPr>
                <w:sz w:val="17"/>
              </w:rPr>
            </w:pPr>
            <w:r>
              <w:rPr>
                <w:w w:val="98"/>
                <w:sz w:val="17"/>
              </w:rPr>
              <w:t xml:space="preserve"> </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39"/>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39"/>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39"/>
              </w:numPr>
              <w:tabs>
                <w:tab w:val="left" w:pos="209"/>
              </w:tabs>
              <w:spacing w:before="0" w:after="0" w:line="232"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39"/>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39"/>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spacing w:after="0"/>
        <w:sectPr>
          <w:type w:val="continuous"/>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0"/>
        <w:rPr>
          <w:rFonts w:ascii="Times New Roman"/>
          <w:sz w:val="28"/>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3728"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0"/>
              <w:ind w:left="136"/>
              <w:rPr>
                <w:sz w:val="17"/>
              </w:rPr>
            </w:pPr>
            <w:r>
              <w:rPr>
                <w:sz w:val="17"/>
              </w:rPr>
              <w:t>21</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3"/>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6"/>
              </w:rPr>
            </w:pPr>
          </w:p>
          <w:p>
            <w:pPr>
              <w:pStyle w:val="5"/>
              <w:spacing w:before="1" w:line="232" w:lineRule="auto"/>
              <w:ind w:left="74" w:right="20"/>
              <w:rPr>
                <w:sz w:val="17"/>
              </w:rPr>
            </w:pPr>
            <w:r>
              <w:rPr>
                <w:sz w:val="17"/>
              </w:rPr>
              <w:t>采购合同</w:t>
            </w:r>
          </w:p>
        </w:tc>
        <w:tc>
          <w:tcPr>
            <w:tcW w:w="2507" w:type="dxa"/>
            <w:vAlign w:val="top"/>
          </w:tcPr>
          <w:p>
            <w:pPr>
              <w:pStyle w:val="5"/>
              <w:rPr>
                <w:rFonts w:ascii="Times New Roman"/>
                <w:sz w:val="16"/>
              </w:rPr>
            </w:pPr>
          </w:p>
          <w:p>
            <w:pPr>
              <w:pStyle w:val="5"/>
              <w:rPr>
                <w:rFonts w:ascii="Times New Roman"/>
                <w:sz w:val="16"/>
              </w:rPr>
            </w:pPr>
          </w:p>
          <w:p>
            <w:pPr>
              <w:pStyle w:val="5"/>
              <w:spacing w:before="143" w:line="232" w:lineRule="auto"/>
              <w:ind w:left="35" w:right="82"/>
              <w:jc w:val="both"/>
              <w:rPr>
                <w:sz w:val="17"/>
              </w:rPr>
            </w:pPr>
            <w:r>
              <w:rPr>
                <w:w w:val="95"/>
                <w:sz w:val="17"/>
              </w:rPr>
              <w:t xml:space="preserve">采购人和采购代理机构名称、地址、联系方式；采购项目名称、编号，合同编号；供应商名称； </w:t>
            </w:r>
            <w:r>
              <w:rPr>
                <w:sz w:val="17"/>
              </w:rPr>
              <w:t>合同内容。</w:t>
            </w:r>
          </w:p>
          <w:p>
            <w:pPr>
              <w:pStyle w:val="5"/>
              <w:spacing w:line="230" w:lineRule="auto"/>
              <w:ind w:left="35" w:right="82"/>
              <w:rPr>
                <w:sz w:val="17"/>
              </w:rPr>
            </w:pPr>
            <w:r>
              <w:rPr>
                <w:w w:val="95"/>
                <w:sz w:val="17"/>
              </w:rPr>
              <w:t>政府采购合同中涉及国家秘密、商业秘密的部分可以不公告，但其他内容应当公告。合同标的名称、规格型号、单价及合同金额等内容不得作为商业秘密。合同中涉及个人隐私的姓名、联系方</w:t>
            </w:r>
            <w:r>
              <w:rPr>
                <w:sz w:val="17"/>
              </w:rPr>
              <w:t>式等内容，除征得权利人同意</w:t>
            </w:r>
            <w:r>
              <w:rPr>
                <w:w w:val="95"/>
                <w:sz w:val="17"/>
              </w:rPr>
              <w:t>外，不得对外公告。批量集中采</w:t>
            </w:r>
            <w:r>
              <w:rPr>
                <w:sz w:val="17"/>
              </w:rPr>
              <w:t>购项目应当公告框架协议。</w:t>
            </w:r>
          </w:p>
        </w:tc>
        <w:tc>
          <w:tcPr>
            <w:tcW w:w="2999" w:type="dxa"/>
            <w:vAlign w:val="top"/>
          </w:tcPr>
          <w:p>
            <w:pPr>
              <w:pStyle w:val="5"/>
              <w:spacing w:before="7"/>
              <w:rPr>
                <w:rFonts w:ascii="Times New Roman"/>
                <w:sz w:val="16"/>
              </w:rPr>
            </w:pPr>
          </w:p>
          <w:p>
            <w:pPr>
              <w:pStyle w:val="5"/>
              <w:numPr>
                <w:ilvl w:val="0"/>
                <w:numId w:val="40"/>
              </w:numPr>
              <w:tabs>
                <w:tab w:val="left" w:pos="207"/>
              </w:tabs>
              <w:spacing w:before="1" w:after="0" w:line="214" w:lineRule="exact"/>
              <w:ind w:left="206" w:right="0" w:hanging="171"/>
              <w:jc w:val="left"/>
              <w:rPr>
                <w:sz w:val="17"/>
              </w:rPr>
            </w:pPr>
            <w:r>
              <w:rPr>
                <w:sz w:val="17"/>
              </w:rPr>
              <w:t>《中华人民共和国招标投标法》</w:t>
            </w:r>
          </w:p>
          <w:p>
            <w:pPr>
              <w:pStyle w:val="5"/>
              <w:numPr>
                <w:ilvl w:val="0"/>
                <w:numId w:val="40"/>
              </w:numPr>
              <w:tabs>
                <w:tab w:val="left" w:pos="207"/>
              </w:tabs>
              <w:spacing w:before="3" w:after="0" w:line="230"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40"/>
              </w:numPr>
              <w:tabs>
                <w:tab w:val="left" w:pos="207"/>
              </w:tabs>
              <w:spacing w:before="0" w:after="0" w:line="208" w:lineRule="exact"/>
              <w:ind w:left="206" w:right="0" w:hanging="171"/>
              <w:jc w:val="left"/>
              <w:rPr>
                <w:sz w:val="17"/>
              </w:rPr>
            </w:pPr>
            <w:r>
              <w:rPr>
                <w:sz w:val="17"/>
              </w:rPr>
              <w:t>《中华人民共和国政府信息公开条例</w:t>
            </w:r>
          </w:p>
          <w:p>
            <w:pPr>
              <w:pStyle w:val="5"/>
              <w:spacing w:line="209" w:lineRule="exact"/>
              <w:ind w:left="36"/>
              <w:rPr>
                <w:sz w:val="17"/>
              </w:rPr>
            </w:pPr>
            <w:r>
              <w:rPr>
                <w:sz w:val="17"/>
              </w:rPr>
              <w:t>》（国令第711号）</w:t>
            </w:r>
          </w:p>
          <w:p>
            <w:pPr>
              <w:pStyle w:val="5"/>
              <w:numPr>
                <w:ilvl w:val="0"/>
                <w:numId w:val="40"/>
              </w:numPr>
              <w:tabs>
                <w:tab w:val="left" w:pos="207"/>
              </w:tabs>
              <w:spacing w:before="1"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40"/>
              </w:numPr>
              <w:tabs>
                <w:tab w:val="left" w:pos="207"/>
              </w:tabs>
              <w:spacing w:before="3"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40"/>
              </w:numPr>
              <w:tabs>
                <w:tab w:val="left" w:pos="207"/>
              </w:tabs>
              <w:spacing w:before="2"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spacing w:line="230" w:lineRule="auto"/>
              <w:ind w:left="54" w:right="19"/>
              <w:jc w:val="center"/>
              <w:rPr>
                <w:sz w:val="17"/>
              </w:rPr>
            </w:pPr>
            <w:r>
              <w:rPr>
                <w:w w:val="95"/>
                <w:sz w:val="17"/>
              </w:rPr>
              <w:t>合同签订</w:t>
            </w:r>
            <w:r>
              <w:rPr>
                <w:sz w:val="17"/>
              </w:rPr>
              <w:t xml:space="preserve">之日起2 </w:t>
            </w:r>
            <w:r>
              <w:rPr>
                <w:w w:val="95"/>
                <w:sz w:val="17"/>
              </w:rPr>
              <w:t>个工作日</w:t>
            </w:r>
            <w:r>
              <w:rPr>
                <w:sz w:val="17"/>
              </w:rPr>
              <w:t>内</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6"/>
              </w:rPr>
            </w:pPr>
          </w:p>
          <w:p>
            <w:pPr>
              <w:pStyle w:val="5"/>
              <w:spacing w:before="1"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41"/>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41"/>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41"/>
              </w:numPr>
              <w:tabs>
                <w:tab w:val="left" w:pos="209"/>
              </w:tabs>
              <w:spacing w:before="1"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41"/>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p>
            <w:pPr>
              <w:pStyle w:val="5"/>
              <w:numPr>
                <w:ilvl w:val="0"/>
                <w:numId w:val="41"/>
              </w:numPr>
              <w:tabs>
                <w:tab w:val="left" w:pos="209"/>
              </w:tabs>
              <w:spacing w:before="0" w:after="0" w:line="213"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0"/>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0"/>
              <w:ind w:left="129"/>
              <w:rPr>
                <w:sz w:val="17"/>
              </w:rPr>
            </w:pPr>
            <w:r>
              <w:rPr>
                <w:w w:val="98"/>
                <w:sz w:val="17"/>
              </w:rPr>
              <w:t>√</w:t>
            </w:r>
          </w:p>
        </w:tc>
        <w:tc>
          <w:tcPr>
            <w:tcW w:w="485" w:type="dxa"/>
            <w:vAlign w:val="top"/>
          </w:tcPr>
          <w:p>
            <w:pPr>
              <w:pStyle w:val="5"/>
              <w:rPr>
                <w:rFonts w:ascii="Times New Roman"/>
                <w:sz w:val="16"/>
              </w:rPr>
            </w:pPr>
          </w:p>
        </w:tc>
      </w:tr>
      <w:tr>
        <w:trPr>
          <w:trHeight w:val="3846"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ind w:left="136"/>
              <w:rPr>
                <w:sz w:val="17"/>
              </w:rPr>
            </w:pPr>
            <w:r>
              <w:rPr>
                <w:sz w:val="17"/>
              </w:rPr>
              <w:t>22</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2"/>
              </w:rPr>
            </w:pPr>
          </w:p>
          <w:p>
            <w:pPr>
              <w:pStyle w:val="5"/>
              <w:spacing w:line="232"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2"/>
              </w:rPr>
            </w:pPr>
          </w:p>
          <w:p>
            <w:pPr>
              <w:pStyle w:val="5"/>
              <w:spacing w:before="1" w:line="232" w:lineRule="auto"/>
              <w:ind w:left="74" w:right="20"/>
              <w:rPr>
                <w:sz w:val="17"/>
              </w:rPr>
            </w:pPr>
            <w:r>
              <w:rPr>
                <w:sz w:val="17"/>
              </w:rPr>
              <w:t>终止公告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5" w:line="230" w:lineRule="auto"/>
              <w:ind w:left="35" w:right="82"/>
              <w:jc w:val="both"/>
              <w:rPr>
                <w:sz w:val="17"/>
              </w:rPr>
            </w:pPr>
            <w:r>
              <w:rPr>
                <w:w w:val="95"/>
                <w:sz w:val="17"/>
              </w:rPr>
              <w:t>采购人和采购代理机构名称、地址、联系方式；采购项目名称、采购编号，采购方式；采购项目终止原因；公告期限；采购项目</w:t>
            </w:r>
            <w:r>
              <w:rPr>
                <w:sz w:val="17"/>
              </w:rPr>
              <w:t>联系人和电话。</w:t>
            </w:r>
          </w:p>
        </w:tc>
        <w:tc>
          <w:tcPr>
            <w:tcW w:w="2999" w:type="dxa"/>
            <w:vAlign w:val="top"/>
          </w:tcPr>
          <w:p>
            <w:pPr>
              <w:pStyle w:val="5"/>
              <w:spacing w:before="10"/>
              <w:rPr>
                <w:rFonts w:ascii="Times New Roman"/>
                <w:sz w:val="21"/>
              </w:rPr>
            </w:pPr>
          </w:p>
          <w:p>
            <w:pPr>
              <w:pStyle w:val="5"/>
              <w:numPr>
                <w:ilvl w:val="0"/>
                <w:numId w:val="42"/>
              </w:numPr>
              <w:tabs>
                <w:tab w:val="left" w:pos="207"/>
              </w:tabs>
              <w:spacing w:before="0" w:after="0" w:line="213" w:lineRule="exact"/>
              <w:ind w:left="206" w:right="0" w:hanging="171"/>
              <w:jc w:val="left"/>
              <w:rPr>
                <w:sz w:val="17"/>
              </w:rPr>
            </w:pPr>
            <w:r>
              <w:rPr>
                <w:sz w:val="17"/>
              </w:rPr>
              <w:t>《中华人民共和国招标投标法》</w:t>
            </w:r>
          </w:p>
          <w:p>
            <w:pPr>
              <w:pStyle w:val="5"/>
              <w:numPr>
                <w:ilvl w:val="0"/>
                <w:numId w:val="42"/>
              </w:numPr>
              <w:tabs>
                <w:tab w:val="left" w:pos="207"/>
              </w:tabs>
              <w:spacing w:before="0" w:after="0" w:line="232" w:lineRule="auto"/>
              <w:ind w:left="36" w:right="91" w:firstLine="0"/>
              <w:jc w:val="left"/>
              <w:rPr>
                <w:sz w:val="17"/>
              </w:rPr>
            </w:pPr>
            <w:r>
              <w:rPr>
                <w:spacing w:val="-1"/>
                <w:w w:val="95"/>
                <w:sz w:val="17"/>
              </w:rPr>
              <w:t>《中华人民共和国招标投标法实施条</w:t>
            </w:r>
            <w:r>
              <w:rPr>
                <w:sz w:val="17"/>
              </w:rPr>
              <w:t>例》（</w:t>
            </w:r>
            <w:r>
              <w:rPr>
                <w:spacing w:val="1"/>
                <w:sz w:val="17"/>
              </w:rPr>
              <w:t>国务院令第</w:t>
            </w:r>
            <w:r>
              <w:rPr>
                <w:sz w:val="17"/>
              </w:rPr>
              <w:t>513号）</w:t>
            </w:r>
          </w:p>
          <w:p>
            <w:pPr>
              <w:pStyle w:val="5"/>
              <w:numPr>
                <w:ilvl w:val="0"/>
                <w:numId w:val="42"/>
              </w:numPr>
              <w:tabs>
                <w:tab w:val="left" w:pos="207"/>
              </w:tabs>
              <w:spacing w:before="0" w:after="0" w:line="207"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42"/>
              </w:numPr>
              <w:tabs>
                <w:tab w:val="left" w:pos="207"/>
              </w:tabs>
              <w:spacing w:before="1"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42"/>
              </w:numPr>
              <w:tabs>
                <w:tab w:val="left" w:pos="207"/>
              </w:tabs>
              <w:spacing w:before="3" w:after="0" w:line="230" w:lineRule="auto"/>
              <w:ind w:left="36" w:right="91" w:firstLine="0"/>
              <w:jc w:val="left"/>
              <w:rPr>
                <w:sz w:val="17"/>
              </w:rPr>
            </w:pPr>
            <w:r>
              <w:rPr>
                <w:spacing w:val="-1"/>
                <w:w w:val="95"/>
                <w:sz w:val="17"/>
              </w:rPr>
              <w:t>《政府采购货物和服务招标投标管理</w:t>
            </w:r>
            <w:r>
              <w:rPr>
                <w:sz w:val="17"/>
              </w:rPr>
              <w:t>办法》（</w:t>
            </w:r>
            <w:r>
              <w:rPr>
                <w:spacing w:val="1"/>
                <w:sz w:val="17"/>
              </w:rPr>
              <w:t>财政部令第</w:t>
            </w:r>
            <w:r>
              <w:rPr>
                <w:sz w:val="17"/>
              </w:rPr>
              <w:t>87号）</w:t>
            </w:r>
          </w:p>
          <w:p>
            <w:pPr>
              <w:pStyle w:val="5"/>
              <w:numPr>
                <w:ilvl w:val="0"/>
                <w:numId w:val="42"/>
              </w:numPr>
              <w:tabs>
                <w:tab w:val="left" w:pos="207"/>
              </w:tabs>
              <w:spacing w:before="2" w:after="0" w:line="230" w:lineRule="auto"/>
              <w:ind w:left="36" w:right="65" w:firstLine="0"/>
              <w:jc w:val="both"/>
              <w:rPr>
                <w:sz w:val="17"/>
              </w:rPr>
            </w:pPr>
            <w:r>
              <w:rPr>
                <w:w w:val="95"/>
                <w:sz w:val="17"/>
              </w:rPr>
              <w:t>《财政部关于做好政府采购信息公开</w:t>
            </w:r>
            <w:r>
              <w:rPr>
                <w:sz w:val="17"/>
              </w:rPr>
              <w:t xml:space="preserve">工作的通知》（财库〔2015〕135号） </w:t>
            </w:r>
            <w:r>
              <w:rPr>
                <w:w w:val="95"/>
                <w:sz w:val="17"/>
              </w:rPr>
              <w:t>7.《江西省人民政府办公厅关于印发江西省推进公共资源配置领域政府信息公开实施方案的通知》（赣府厅字〔</w:t>
            </w:r>
            <w:r>
              <w:rPr>
                <w:spacing w:val="-3"/>
                <w:w w:val="95"/>
                <w:sz w:val="17"/>
              </w:rPr>
              <w:t>2018</w:t>
            </w:r>
          </w:p>
          <w:p>
            <w:pPr>
              <w:pStyle w:val="5"/>
              <w:spacing w:line="214"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ind w:left="54"/>
              <w:rPr>
                <w:sz w:val="17"/>
              </w:rPr>
            </w:pPr>
            <w:r>
              <w:rPr>
                <w:sz w:val="17"/>
              </w:rPr>
              <w:t>及时公开</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2"/>
              </w:rPr>
            </w:pPr>
          </w:p>
          <w:p>
            <w:pPr>
              <w:pStyle w:val="5"/>
              <w:spacing w:before="1"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43"/>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43"/>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43"/>
              </w:numPr>
              <w:tabs>
                <w:tab w:val="left" w:pos="209"/>
              </w:tabs>
              <w:spacing w:before="1"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43"/>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43"/>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pStyle w:val="2"/>
        <w:rPr>
          <w:rFonts w:ascii="Times New Roman"/>
          <w:sz w:val="20"/>
        </w:rPr>
      </w:pPr>
    </w:p>
    <w:p>
      <w:pPr>
        <w:pStyle w:val="2"/>
        <w:rPr>
          <w:rFonts w:ascii="Times New Roman"/>
          <w:sz w:val="20"/>
        </w:rPr>
      </w:pPr>
    </w:p>
    <w:p>
      <w:pPr>
        <w:pStyle w:val="2"/>
        <w:spacing w:before="6"/>
        <w:rPr>
          <w:rFonts w:ascii="Times New Roman"/>
          <w:sz w:val="14"/>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2833"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8"/>
              </w:rPr>
            </w:pPr>
          </w:p>
          <w:p>
            <w:pPr>
              <w:pStyle w:val="5"/>
              <w:spacing w:before="1"/>
              <w:ind w:left="136"/>
              <w:rPr>
                <w:sz w:val="17"/>
              </w:rPr>
            </w:pPr>
            <w:r>
              <w:rPr>
                <w:sz w:val="17"/>
              </w:rPr>
              <w:t>23</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6"/>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spacing w:line="230" w:lineRule="auto"/>
              <w:ind w:left="74" w:right="41"/>
              <w:jc w:val="both"/>
              <w:rPr>
                <w:sz w:val="17"/>
              </w:rPr>
            </w:pPr>
            <w:r>
              <w:rPr>
                <w:spacing w:val="-8"/>
                <w:sz w:val="17"/>
              </w:rPr>
              <w:t>公共服务项目采购需求</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spacing w:line="230" w:lineRule="auto"/>
              <w:ind w:left="35" w:right="82"/>
              <w:rPr>
                <w:sz w:val="17"/>
              </w:rPr>
            </w:pPr>
            <w:r>
              <w:rPr>
                <w:sz w:val="17"/>
              </w:rPr>
              <w:t>采购对象需实现的功能或者目</w:t>
            </w:r>
            <w:r>
              <w:rPr>
                <w:w w:val="95"/>
                <w:sz w:val="17"/>
              </w:rPr>
              <w:t>标，满足项目需要的所有技术、服务、安全等要求，采购对象的</w:t>
            </w:r>
            <w:r>
              <w:rPr>
                <w:sz w:val="17"/>
              </w:rPr>
              <w:t>数量、交付或实施的时间和地点，采购对象的验收标准等。</w:t>
            </w:r>
          </w:p>
        </w:tc>
        <w:tc>
          <w:tcPr>
            <w:tcW w:w="2999"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4"/>
              </w:rPr>
            </w:pPr>
          </w:p>
          <w:p>
            <w:pPr>
              <w:pStyle w:val="5"/>
              <w:spacing w:line="230" w:lineRule="auto"/>
              <w:ind w:left="36" w:right="65"/>
              <w:jc w:val="both"/>
              <w:rPr>
                <w:sz w:val="17"/>
              </w:rPr>
            </w:pPr>
            <w:r>
              <w:rPr>
                <w:w w:val="95"/>
                <w:sz w:val="17"/>
              </w:rPr>
              <w:t>1.《财政部关于做好政府采购信息公开</w:t>
            </w:r>
            <w:r>
              <w:rPr>
                <w:sz w:val="17"/>
              </w:rPr>
              <w:t xml:space="preserve">工作的通知》（财库〔2015〕135号） </w:t>
            </w:r>
            <w:r>
              <w:rPr>
                <w:w w:val="95"/>
                <w:sz w:val="17"/>
              </w:rPr>
              <w:t>2.《关于进一步加强政府采购需求和履约验收管理的指导意见》（财库〔2016</w:t>
            </w:r>
          </w:p>
          <w:p>
            <w:pPr>
              <w:pStyle w:val="5"/>
              <w:spacing w:line="214" w:lineRule="exact"/>
              <w:ind w:left="36"/>
              <w:rPr>
                <w:sz w:val="17"/>
              </w:rPr>
            </w:pPr>
            <w:r>
              <w:rPr>
                <w:sz w:val="17"/>
              </w:rPr>
              <w:t>〕205号）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8"/>
              </w:rPr>
            </w:pPr>
          </w:p>
          <w:p>
            <w:pPr>
              <w:pStyle w:val="5"/>
              <w:spacing w:before="1"/>
              <w:ind w:left="54"/>
              <w:rPr>
                <w:sz w:val="17"/>
              </w:rPr>
            </w:pPr>
            <w:r>
              <w:rPr>
                <w:sz w:val="17"/>
              </w:rPr>
              <w:t>及时公开</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5"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44"/>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44"/>
              </w:numPr>
              <w:tabs>
                <w:tab w:val="left" w:pos="209"/>
              </w:tabs>
              <w:spacing w:before="4"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44"/>
              </w:numPr>
              <w:tabs>
                <w:tab w:val="left" w:pos="209"/>
              </w:tabs>
              <w:spacing w:before="1" w:after="0" w:line="230" w:lineRule="auto"/>
              <w:ind w:left="39" w:right="103" w:firstLine="0"/>
              <w:jc w:val="left"/>
              <w:rPr>
                <w:sz w:val="17"/>
              </w:rPr>
            </w:pPr>
            <w:r>
              <w:rPr>
                <w:spacing w:val="-4"/>
                <w:sz w:val="17"/>
              </w:rPr>
              <w:t>《中国政府采购杂志》 ■《中</w:t>
            </w:r>
            <w:r>
              <w:rPr>
                <w:sz w:val="17"/>
              </w:rPr>
              <w:t>国财政杂志》</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8"/>
              </w:rPr>
            </w:pPr>
          </w:p>
          <w:p>
            <w:pPr>
              <w:pStyle w:val="5"/>
              <w:spacing w:before="1"/>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8"/>
              </w:rPr>
            </w:pPr>
          </w:p>
          <w:p>
            <w:pPr>
              <w:pStyle w:val="5"/>
              <w:spacing w:before="1"/>
              <w:ind w:left="129"/>
              <w:rPr>
                <w:sz w:val="17"/>
              </w:rPr>
            </w:pPr>
            <w:r>
              <w:rPr>
                <w:w w:val="98"/>
                <w:sz w:val="17"/>
              </w:rPr>
              <w:t>√</w:t>
            </w:r>
          </w:p>
        </w:tc>
        <w:tc>
          <w:tcPr>
            <w:tcW w:w="485" w:type="dxa"/>
            <w:vAlign w:val="top"/>
          </w:tcPr>
          <w:p>
            <w:pPr>
              <w:pStyle w:val="5"/>
              <w:rPr>
                <w:rFonts w:ascii="Times New Roman"/>
                <w:sz w:val="16"/>
              </w:rPr>
            </w:pPr>
          </w:p>
        </w:tc>
      </w:tr>
      <w:tr>
        <w:trPr>
          <w:trHeight w:val="3231"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0"/>
              </w:rPr>
            </w:pPr>
          </w:p>
          <w:p>
            <w:pPr>
              <w:pStyle w:val="5"/>
              <w:ind w:left="136"/>
              <w:rPr>
                <w:sz w:val="17"/>
              </w:rPr>
            </w:pPr>
            <w:r>
              <w:rPr>
                <w:sz w:val="17"/>
              </w:rPr>
              <w:t>24</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8"/>
              </w:rPr>
            </w:pPr>
          </w:p>
          <w:p>
            <w:pPr>
              <w:pStyle w:val="5"/>
              <w:spacing w:line="230" w:lineRule="auto"/>
              <w:ind w:left="33" w:right="93"/>
              <w:jc w:val="both"/>
              <w:rPr>
                <w:sz w:val="17"/>
              </w:rPr>
            </w:pPr>
            <w:r>
              <w:rPr>
                <w:spacing w:val="-9"/>
                <w:sz w:val="17"/>
              </w:rPr>
              <w:t>政府采购信息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0" w:lineRule="auto"/>
              <w:ind w:left="74" w:right="41"/>
              <w:jc w:val="both"/>
              <w:rPr>
                <w:sz w:val="17"/>
              </w:rPr>
            </w:pPr>
            <w:r>
              <w:rPr>
                <w:spacing w:val="-8"/>
                <w:sz w:val="17"/>
              </w:rPr>
              <w:t>公共服务项目验收结果</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0" w:lineRule="auto"/>
              <w:ind w:left="35" w:right="82"/>
              <w:jc w:val="both"/>
              <w:rPr>
                <w:sz w:val="17"/>
              </w:rPr>
            </w:pPr>
            <w:r>
              <w:rPr>
                <w:w w:val="95"/>
                <w:sz w:val="17"/>
              </w:rPr>
              <w:t>采购人和采购代理机构名称、地址、联系方式；采购项目名称、编号，合同编号；履约供应商名称；验收单位；验收结果；验收</w:t>
            </w:r>
            <w:r>
              <w:rPr>
                <w:sz w:val="17"/>
              </w:rPr>
              <w:t>人员。</w:t>
            </w:r>
          </w:p>
        </w:tc>
        <w:tc>
          <w:tcPr>
            <w:tcW w:w="2999"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32" w:line="230" w:lineRule="auto"/>
              <w:ind w:left="36" w:right="96"/>
              <w:rPr>
                <w:sz w:val="17"/>
              </w:rPr>
            </w:pPr>
            <w:r>
              <w:rPr>
                <w:w w:val="95"/>
                <w:sz w:val="17"/>
              </w:rPr>
              <w:t>《财政部关于做好政府采购信息公开工</w:t>
            </w:r>
            <w:r>
              <w:rPr>
                <w:sz w:val="17"/>
              </w:rPr>
              <w:t>作的通知》（财库〔2015〕135号）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3" w:line="232" w:lineRule="auto"/>
              <w:ind w:left="54" w:right="19"/>
              <w:jc w:val="center"/>
              <w:rPr>
                <w:sz w:val="17"/>
              </w:rPr>
            </w:pPr>
            <w:r>
              <w:rPr>
                <w:w w:val="95"/>
                <w:sz w:val="17"/>
              </w:rPr>
              <w:t>验收结束</w:t>
            </w:r>
            <w:r>
              <w:rPr>
                <w:sz w:val="17"/>
              </w:rPr>
              <w:t xml:space="preserve">之日起2 </w:t>
            </w:r>
            <w:r>
              <w:rPr>
                <w:w w:val="95"/>
                <w:sz w:val="17"/>
              </w:rPr>
              <w:t>个工作日</w:t>
            </w:r>
            <w:r>
              <w:rPr>
                <w:sz w:val="17"/>
              </w:rPr>
              <w:t>内</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32" w:line="230"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45"/>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45"/>
              </w:numPr>
              <w:tabs>
                <w:tab w:val="left" w:pos="209"/>
              </w:tabs>
              <w:spacing w:before="3"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45"/>
              </w:numPr>
              <w:tabs>
                <w:tab w:val="left" w:pos="209"/>
              </w:tabs>
              <w:spacing w:before="2"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45"/>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0"/>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20"/>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3"/>
        <w:rPr>
          <w:rFonts w:ascii="Times New Roman"/>
          <w:sz w:val="19"/>
        </w:rPr>
      </w:pPr>
    </w:p>
    <w:p>
      <w:pPr>
        <w:pStyle w:val="4"/>
        <w:numPr>
          <w:ilvl w:val="0"/>
          <w:numId w:val="46"/>
        </w:numPr>
        <w:tabs>
          <w:tab w:val="left" w:pos="8807"/>
        </w:tabs>
        <w:spacing w:before="1" w:after="0" w:line="240" w:lineRule="auto"/>
        <w:ind w:left="8806" w:right="0" w:hanging="170"/>
        <w:jc w:val="left"/>
        <w:rPr>
          <w:sz w:val="17"/>
        </w:rPr>
      </w:pPr>
      <w:bookmarkStart w:id="0" w:name="_GoBack"/>
      <w:bookmarkEnd w:id="0"/>
      <w:r>
        <w:rPr>
          <w:rFonts w:ascii="宋体" w:hAnsi="宋体" w:eastAsia="宋体" w:cs="宋体"/>
          <w:sz w:val="22"/>
          <w:szCs w:val="22"/>
          <w:lang w:val="zh-CN" w:eastAsia="zh-CN" w:bidi="zh-CN"/>
        </w:rPr>
        <w:pict>
          <v:rect id="文本框 2" o:spid="_x0000_s1025" style="position:absolute;left:0;margin-left:97.85pt;margin-top:-159pt;height:434.8pt;width:645.8pt;mso-position-horizont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tbl>
                  <w:tblPr>
                    <w:tblW w:w="1288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3410" w:hRule="atLeast"/>
                    </w:trPr>
                    <w:tc>
                      <w:tcPr>
                        <w:tcW w:w="43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1"/>
                          <w:rPr>
                            <w:sz w:val="23"/>
                          </w:rPr>
                        </w:pPr>
                      </w:p>
                      <w:p>
                        <w:pPr>
                          <w:pStyle w:val="5"/>
                          <w:ind w:left="136"/>
                          <w:rPr>
                            <w:sz w:val="17"/>
                          </w:rPr>
                        </w:pPr>
                        <w:r>
                          <w:rPr>
                            <w:sz w:val="17"/>
                          </w:rPr>
                          <w:t>25</w:t>
                        </w:r>
                      </w:p>
                    </w:tc>
                    <w:tc>
                      <w:tcPr>
                        <w:tcW w:w="48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9"/>
                          <w:rPr>
                            <w:sz w:val="23"/>
                          </w:rPr>
                        </w:pPr>
                      </w:p>
                      <w:p>
                        <w:pPr>
                          <w:pStyle w:val="5"/>
                          <w:spacing w:line="232" w:lineRule="auto"/>
                          <w:ind w:left="33" w:right="93"/>
                          <w:jc w:val="both"/>
                          <w:rPr>
                            <w:sz w:val="17"/>
                          </w:rPr>
                        </w:pPr>
                        <w:r>
                          <w:rPr>
                            <w:spacing w:val="-9"/>
                            <w:sz w:val="17"/>
                          </w:rPr>
                          <w:t>政府采购信息</w:t>
                        </w:r>
                      </w:p>
                    </w:tc>
                    <w:tc>
                      <w:tcPr>
                        <w:tcW w:w="474" w:type="dxa"/>
                        <w:vAlign w:val="top"/>
                      </w:tcPr>
                      <w:p>
                        <w:pPr>
                          <w:pStyle w:val="5"/>
                          <w:rPr>
                            <w:sz w:val="16"/>
                          </w:rPr>
                        </w:pPr>
                      </w:p>
                      <w:p>
                        <w:pPr>
                          <w:pStyle w:val="5"/>
                          <w:rPr>
                            <w:sz w:val="16"/>
                          </w:rPr>
                        </w:pPr>
                      </w:p>
                      <w:p>
                        <w:pPr>
                          <w:pStyle w:val="5"/>
                          <w:rPr>
                            <w:sz w:val="16"/>
                          </w:rPr>
                        </w:pPr>
                      </w:p>
                      <w:p>
                        <w:pPr>
                          <w:pStyle w:val="5"/>
                          <w:spacing w:before="7"/>
                          <w:rPr>
                            <w:sz w:val="22"/>
                          </w:rPr>
                        </w:pPr>
                      </w:p>
                      <w:p>
                        <w:pPr>
                          <w:pStyle w:val="5"/>
                          <w:spacing w:line="215" w:lineRule="exact"/>
                          <w:ind w:left="74"/>
                          <w:rPr>
                            <w:sz w:val="17"/>
                          </w:rPr>
                        </w:pPr>
                        <w:r>
                          <w:rPr>
                            <w:spacing w:val="-1"/>
                            <w:w w:val="95"/>
                            <w:sz w:val="17"/>
                          </w:rPr>
                          <w:t>投诉</w:t>
                        </w:r>
                      </w:p>
                      <w:p>
                        <w:pPr>
                          <w:pStyle w:val="5"/>
                          <w:spacing w:before="4" w:line="230" w:lineRule="auto"/>
                          <w:ind w:left="74" w:right="40"/>
                          <w:jc w:val="both"/>
                          <w:rPr>
                            <w:sz w:val="17"/>
                          </w:rPr>
                        </w:pPr>
                        <w:r>
                          <w:rPr>
                            <w:spacing w:val="-8"/>
                            <w:sz w:val="17"/>
                          </w:rPr>
                          <w:t>、监督检查等处理决定</w:t>
                        </w:r>
                        <w:r>
                          <w:rPr>
                            <w:spacing w:val="-8"/>
                            <w:w w:val="95"/>
                            <w:sz w:val="17"/>
                          </w:rPr>
                          <w:t>公告</w:t>
                        </w:r>
                      </w:p>
                    </w:tc>
                    <w:tc>
                      <w:tcPr>
                        <w:tcW w:w="2507" w:type="dxa"/>
                        <w:vAlign w:val="top"/>
                      </w:tcPr>
                      <w:p>
                        <w:pPr>
                          <w:pStyle w:val="5"/>
                          <w:rPr>
                            <w:sz w:val="16"/>
                          </w:rPr>
                        </w:pPr>
                      </w:p>
                      <w:p>
                        <w:pPr>
                          <w:pStyle w:val="5"/>
                          <w:rPr>
                            <w:sz w:val="16"/>
                          </w:rPr>
                        </w:pPr>
                      </w:p>
                      <w:p>
                        <w:pPr>
                          <w:pStyle w:val="5"/>
                          <w:rPr>
                            <w:sz w:val="16"/>
                          </w:rPr>
                        </w:pPr>
                      </w:p>
                      <w:p>
                        <w:pPr>
                          <w:pStyle w:val="5"/>
                          <w:rPr>
                            <w:sz w:val="16"/>
                          </w:rPr>
                        </w:pPr>
                      </w:p>
                      <w:p>
                        <w:pPr>
                          <w:pStyle w:val="5"/>
                          <w:spacing w:before="7"/>
                          <w:rPr>
                            <w:sz w:val="23"/>
                          </w:rPr>
                        </w:pPr>
                      </w:p>
                      <w:p>
                        <w:pPr>
                          <w:pStyle w:val="5"/>
                          <w:spacing w:before="1" w:line="230" w:lineRule="auto"/>
                          <w:ind w:left="35" w:right="82"/>
                          <w:jc w:val="both"/>
                          <w:rPr>
                            <w:sz w:val="17"/>
                          </w:rPr>
                        </w:pPr>
                        <w:r>
                          <w:rPr>
                            <w:w w:val="95"/>
                            <w:sz w:val="17"/>
                          </w:rPr>
                          <w:t>相关当事人名称及地址、投诉涉及采购项目名称及采购日期、投诉事项或监督检查主要事项、处理依据、处理结果、执法机关名</w:t>
                        </w:r>
                        <w:r>
                          <w:rPr>
                            <w:sz w:val="17"/>
                          </w:rPr>
                          <w:t>称、公告日期等。</w:t>
                        </w:r>
                      </w:p>
                    </w:tc>
                    <w:tc>
                      <w:tcPr>
                        <w:tcW w:w="2999"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0"/>
                          <w:rPr>
                            <w:sz w:val="15"/>
                          </w:rPr>
                        </w:pPr>
                      </w:p>
                      <w:p>
                        <w:pPr>
                          <w:pStyle w:val="5"/>
                          <w:numPr>
                            <w:ilvl w:val="0"/>
                            <w:numId w:val="47"/>
                          </w:numPr>
                          <w:tabs>
                            <w:tab w:val="left" w:pos="207"/>
                          </w:tabs>
                          <w:spacing w:before="1" w:after="0" w:line="230" w:lineRule="auto"/>
                          <w:ind w:left="36" w:right="91" w:firstLine="0"/>
                          <w:jc w:val="left"/>
                          <w:rPr>
                            <w:sz w:val="17"/>
                          </w:rPr>
                        </w:pPr>
                        <w:r>
                          <w:rPr>
                            <w:spacing w:val="-1"/>
                            <w:w w:val="95"/>
                            <w:sz w:val="17"/>
                          </w:rPr>
                          <w:t>《国务院办公厅关于推进公共资源配</w:t>
                        </w:r>
                        <w:r>
                          <w:rPr>
                            <w:sz w:val="17"/>
                          </w:rPr>
                          <w:t>置领域政府信息公开的意见》</w:t>
                        </w:r>
                      </w:p>
                      <w:p>
                        <w:pPr>
                          <w:pStyle w:val="5"/>
                          <w:numPr>
                            <w:ilvl w:val="0"/>
                            <w:numId w:val="47"/>
                          </w:numPr>
                          <w:tabs>
                            <w:tab w:val="left" w:pos="207"/>
                          </w:tabs>
                          <w:spacing w:before="1" w:after="0" w:line="230" w:lineRule="auto"/>
                          <w:ind w:left="36" w:right="91" w:firstLine="0"/>
                          <w:jc w:val="left"/>
                          <w:rPr>
                            <w:sz w:val="17"/>
                          </w:rPr>
                        </w:pPr>
                        <w:r>
                          <w:rPr>
                            <w:spacing w:val="-1"/>
                            <w:w w:val="95"/>
                            <w:sz w:val="17"/>
                          </w:rPr>
                          <w:t>《财政部关于做好政府采购信息公开</w:t>
                        </w:r>
                        <w:r>
                          <w:rPr>
                            <w:sz w:val="17"/>
                          </w:rPr>
                          <w:t>工作的通知》（财库〔2015〕135号）</w:t>
                        </w:r>
                      </w:p>
                    </w:tc>
                    <w:tc>
                      <w:tcPr>
                        <w:tcW w:w="765" w:type="dxa"/>
                        <w:vAlign w:val="top"/>
                      </w:tcPr>
                      <w:p>
                        <w:pPr>
                          <w:pStyle w:val="5"/>
                          <w:rPr>
                            <w:sz w:val="16"/>
                          </w:rPr>
                        </w:pPr>
                      </w:p>
                      <w:p>
                        <w:pPr>
                          <w:pStyle w:val="5"/>
                          <w:rPr>
                            <w:sz w:val="16"/>
                          </w:rPr>
                        </w:pPr>
                      </w:p>
                      <w:p>
                        <w:pPr>
                          <w:pStyle w:val="5"/>
                          <w:rPr>
                            <w:sz w:val="16"/>
                          </w:rPr>
                        </w:pPr>
                      </w:p>
                      <w:p>
                        <w:pPr>
                          <w:pStyle w:val="5"/>
                          <w:rPr>
                            <w:sz w:val="16"/>
                          </w:rPr>
                        </w:pPr>
                      </w:p>
                      <w:p>
                        <w:pPr>
                          <w:pStyle w:val="5"/>
                          <w:spacing w:before="7"/>
                          <w:rPr>
                            <w:sz w:val="23"/>
                          </w:rPr>
                        </w:pPr>
                      </w:p>
                      <w:p>
                        <w:pPr>
                          <w:pStyle w:val="5"/>
                          <w:spacing w:before="1" w:line="230" w:lineRule="auto"/>
                          <w:ind w:left="54" w:right="19"/>
                          <w:jc w:val="center"/>
                          <w:rPr>
                            <w:rFonts w:hint="eastAsia" w:eastAsia="宋体"/>
                            <w:sz w:val="17"/>
                            <w:lang w:eastAsia="zh-CN"/>
                          </w:rPr>
                        </w:pPr>
                        <w:r>
                          <w:rPr>
                            <w:rFonts w:hint="eastAsia"/>
                            <w:w w:val="95"/>
                            <w:sz w:val="17"/>
                            <w:lang w:eastAsia="zh-CN"/>
                          </w:rPr>
                          <w:t>及时公开</w:t>
                        </w:r>
                      </w:p>
                    </w:tc>
                    <w:tc>
                      <w:tcPr>
                        <w:tcW w:w="808"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line="232"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48"/>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48"/>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48"/>
                          </w:numPr>
                          <w:tabs>
                            <w:tab w:val="left" w:pos="209"/>
                          </w:tabs>
                          <w:spacing w:before="1" w:after="0" w:line="230"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48"/>
                          </w:numPr>
                          <w:tabs>
                            <w:tab w:val="left" w:pos="209"/>
                          </w:tabs>
                          <w:spacing w:before="2" w:after="0" w:line="230" w:lineRule="auto"/>
                          <w:ind w:left="39" w:right="103" w:firstLine="0"/>
                          <w:jc w:val="left"/>
                          <w:rPr>
                            <w:sz w:val="17"/>
                          </w:rPr>
                        </w:pPr>
                        <w:r>
                          <w:rPr>
                            <w:spacing w:val="-4"/>
                            <w:sz w:val="17"/>
                          </w:rPr>
                          <w:t>《中国政府采购杂志》 ■《中</w:t>
                        </w:r>
                        <w:r>
                          <w:rPr>
                            <w:sz w:val="17"/>
                          </w:rPr>
                          <w:t>国财政杂志》</w:t>
                        </w:r>
                      </w:p>
                    </w:tc>
                    <w:tc>
                      <w:tcPr>
                        <w:tcW w:w="43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1"/>
                          <w:rPr>
                            <w:sz w:val="23"/>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1"/>
                          <w:rPr>
                            <w:sz w:val="23"/>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332" w:hRule="atLeast"/>
                    </w:trPr>
                    <w:tc>
                      <w:tcPr>
                        <w:tcW w:w="43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4"/>
                          <w:ind w:left="136"/>
                          <w:rPr>
                            <w:sz w:val="17"/>
                          </w:rPr>
                        </w:pPr>
                        <w:r>
                          <w:rPr>
                            <w:sz w:val="17"/>
                          </w:rPr>
                          <w:t>26</w:t>
                        </w:r>
                      </w:p>
                    </w:tc>
                    <w:tc>
                      <w:tcPr>
                        <w:tcW w:w="48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3" w:line="232" w:lineRule="auto"/>
                          <w:ind w:left="33" w:right="93"/>
                          <w:jc w:val="both"/>
                          <w:rPr>
                            <w:sz w:val="17"/>
                          </w:rPr>
                        </w:pPr>
                        <w:r>
                          <w:rPr>
                            <w:spacing w:val="-9"/>
                            <w:sz w:val="17"/>
                          </w:rPr>
                          <w:t>政府采购信息</w:t>
                        </w:r>
                      </w:p>
                    </w:tc>
                    <w:tc>
                      <w:tcPr>
                        <w:tcW w:w="474" w:type="dxa"/>
                        <w:vAlign w:val="top"/>
                      </w:tcPr>
                      <w:p>
                        <w:pPr>
                          <w:pStyle w:val="5"/>
                          <w:rPr>
                            <w:sz w:val="16"/>
                          </w:rPr>
                        </w:pPr>
                      </w:p>
                      <w:p>
                        <w:pPr>
                          <w:pStyle w:val="5"/>
                          <w:rPr>
                            <w:sz w:val="16"/>
                          </w:rPr>
                        </w:pPr>
                      </w:p>
                      <w:p>
                        <w:pPr>
                          <w:pStyle w:val="5"/>
                          <w:rPr>
                            <w:sz w:val="16"/>
                          </w:rPr>
                        </w:pPr>
                      </w:p>
                      <w:p>
                        <w:pPr>
                          <w:pStyle w:val="5"/>
                          <w:rPr>
                            <w:sz w:val="16"/>
                          </w:rPr>
                        </w:pPr>
                      </w:p>
                      <w:p>
                        <w:pPr>
                          <w:pStyle w:val="5"/>
                          <w:spacing w:before="124" w:line="230" w:lineRule="auto"/>
                          <w:ind w:left="74" w:right="41"/>
                          <w:jc w:val="both"/>
                          <w:rPr>
                            <w:sz w:val="17"/>
                          </w:rPr>
                        </w:pPr>
                        <w:r>
                          <w:rPr>
                            <w:spacing w:val="-8"/>
                            <w:sz w:val="17"/>
                          </w:rPr>
                          <w:t>集中采购机构的考核结果公</w:t>
                        </w:r>
                        <w:r>
                          <w:rPr>
                            <w:sz w:val="17"/>
                          </w:rPr>
                          <w:t>告</w:t>
                        </w:r>
                      </w:p>
                    </w:tc>
                    <w:tc>
                      <w:tcPr>
                        <w:tcW w:w="2507"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3" w:line="232" w:lineRule="auto"/>
                          <w:ind w:left="35" w:right="82"/>
                          <w:rPr>
                            <w:sz w:val="17"/>
                          </w:rPr>
                        </w:pPr>
                        <w:r>
                          <w:rPr>
                            <w:w w:val="95"/>
                            <w:sz w:val="17"/>
                          </w:rPr>
                          <w:t>集中采购机构名称、考核内容、考核方法、考核结果、存在问题</w:t>
                        </w:r>
                      </w:p>
                      <w:p>
                        <w:pPr>
                          <w:pStyle w:val="5"/>
                          <w:spacing w:line="211" w:lineRule="exact"/>
                          <w:ind w:left="35"/>
                          <w:rPr>
                            <w:sz w:val="17"/>
                          </w:rPr>
                        </w:pPr>
                        <w:r>
                          <w:rPr>
                            <w:sz w:val="17"/>
                          </w:rPr>
                          <w:t>、考核单位等</w:t>
                        </w:r>
                      </w:p>
                    </w:tc>
                    <w:tc>
                      <w:tcPr>
                        <w:tcW w:w="2999"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
                          <w:rPr>
                            <w:sz w:val="18"/>
                          </w:rPr>
                        </w:pPr>
                      </w:p>
                      <w:p>
                        <w:pPr>
                          <w:pStyle w:val="5"/>
                          <w:numPr>
                            <w:ilvl w:val="0"/>
                            <w:numId w:val="49"/>
                          </w:numPr>
                          <w:tabs>
                            <w:tab w:val="left" w:pos="207"/>
                          </w:tabs>
                          <w:spacing w:before="0" w:after="0" w:line="232" w:lineRule="auto"/>
                          <w:ind w:left="36" w:right="91" w:firstLine="0"/>
                          <w:jc w:val="left"/>
                          <w:rPr>
                            <w:sz w:val="17"/>
                          </w:rPr>
                        </w:pPr>
                        <w:r>
                          <w:rPr>
                            <w:spacing w:val="-1"/>
                            <w:w w:val="95"/>
                            <w:sz w:val="17"/>
                          </w:rPr>
                          <w:t>《国务院办公厅关于推进公共资源配</w:t>
                        </w:r>
                        <w:r>
                          <w:rPr>
                            <w:sz w:val="17"/>
                          </w:rPr>
                          <w:t>置领域政府信息公开的意见》</w:t>
                        </w:r>
                      </w:p>
                      <w:p>
                        <w:pPr>
                          <w:pStyle w:val="5"/>
                          <w:numPr>
                            <w:ilvl w:val="0"/>
                            <w:numId w:val="49"/>
                          </w:numPr>
                          <w:tabs>
                            <w:tab w:val="left" w:pos="207"/>
                          </w:tabs>
                          <w:spacing w:before="0" w:after="0" w:line="232" w:lineRule="auto"/>
                          <w:ind w:left="36" w:right="91" w:firstLine="0"/>
                          <w:jc w:val="left"/>
                          <w:rPr>
                            <w:sz w:val="17"/>
                          </w:rPr>
                        </w:pPr>
                        <w:r>
                          <w:rPr>
                            <w:spacing w:val="-1"/>
                            <w:w w:val="95"/>
                            <w:sz w:val="17"/>
                          </w:rPr>
                          <w:t>《财政部关于做好政府采购信息公开</w:t>
                        </w:r>
                        <w:r>
                          <w:rPr>
                            <w:sz w:val="17"/>
                          </w:rPr>
                          <w:t>工作的通知》（财库〔2015〕135号）</w:t>
                        </w:r>
                      </w:p>
                    </w:tc>
                    <w:tc>
                      <w:tcPr>
                        <w:tcW w:w="765"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1" w:line="230" w:lineRule="auto"/>
                          <w:ind w:left="54" w:right="19"/>
                          <w:jc w:val="center"/>
                          <w:rPr>
                            <w:sz w:val="17"/>
                          </w:rPr>
                        </w:pPr>
                        <w:r>
                          <w:rPr>
                            <w:w w:val="95"/>
                            <w:sz w:val="17"/>
                          </w:rPr>
                          <w:t>完成并履行有关报审程序后</w:t>
                        </w:r>
                        <w:r>
                          <w:rPr>
                            <w:sz w:val="17"/>
                          </w:rPr>
                          <w:t>5个工作日内</w:t>
                        </w:r>
                      </w:p>
                    </w:tc>
                    <w:tc>
                      <w:tcPr>
                        <w:tcW w:w="808"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0"/>
                          <w:rPr>
                            <w:sz w:val="18"/>
                          </w:rPr>
                        </w:pPr>
                      </w:p>
                      <w:p>
                        <w:pPr>
                          <w:pStyle w:val="5"/>
                          <w:spacing w:line="230" w:lineRule="auto"/>
                          <w:ind w:left="247" w:right="16" w:hanging="171"/>
                          <w:rPr>
                            <w:sz w:val="17"/>
                          </w:rPr>
                        </w:pPr>
                        <w:r>
                          <w:rPr>
                            <w:rFonts w:hint="eastAsia"/>
                            <w:sz w:val="17"/>
                            <w:lang w:eastAsia="zh-CN"/>
                          </w:rPr>
                          <w:t>婺源县</w:t>
                        </w:r>
                        <w:r>
                          <w:rPr>
                            <w:sz w:val="17"/>
                          </w:rPr>
                          <w:t>财政局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50"/>
                          </w:numPr>
                          <w:tabs>
                            <w:tab w:val="left" w:pos="209"/>
                          </w:tabs>
                          <w:spacing w:before="0" w:after="0" w:line="210" w:lineRule="exact"/>
                          <w:ind w:left="208" w:right="0" w:hanging="170"/>
                          <w:jc w:val="left"/>
                          <w:rPr>
                            <w:sz w:val="17"/>
                          </w:rPr>
                        </w:pPr>
                        <w:r>
                          <w:rPr>
                            <w:spacing w:val="1"/>
                            <w:sz w:val="17"/>
                          </w:rPr>
                          <w:t>中国政府采购网及其地方分网</w:t>
                        </w:r>
                        <w:r>
                          <w:rPr>
                            <w:sz w:val="17"/>
                          </w:rPr>
                          <w:t xml:space="preserve"> </w:t>
                        </w:r>
                      </w:p>
                      <w:p>
                        <w:pPr>
                          <w:pStyle w:val="5"/>
                          <w:numPr>
                            <w:ilvl w:val="0"/>
                            <w:numId w:val="50"/>
                          </w:numPr>
                          <w:tabs>
                            <w:tab w:val="left" w:pos="209"/>
                          </w:tabs>
                          <w:spacing w:before="4" w:after="0" w:line="230" w:lineRule="auto"/>
                          <w:ind w:left="39" w:right="27" w:firstLine="0"/>
                          <w:jc w:val="left"/>
                          <w:rPr>
                            <w:sz w:val="17"/>
                          </w:rPr>
                        </w:pPr>
                        <w:r>
                          <w:rPr>
                            <w:spacing w:val="1"/>
                            <w:w w:val="95"/>
                            <w:sz w:val="17"/>
                          </w:rPr>
                          <w:t>省级</w:t>
                        </w:r>
                        <w:r>
                          <w:rPr>
                            <w:w w:val="95"/>
                            <w:sz w:val="17"/>
                          </w:rPr>
                          <w:t>（</w:t>
                        </w:r>
                        <w:r>
                          <w:rPr>
                            <w:spacing w:val="1"/>
                            <w:w w:val="95"/>
                            <w:sz w:val="17"/>
                          </w:rPr>
                          <w:t>含计划单列市</w:t>
                        </w:r>
                        <w:r>
                          <w:rPr>
                            <w:w w:val="95"/>
                            <w:sz w:val="17"/>
                          </w:rPr>
                          <w:t>）</w:t>
                        </w:r>
                        <w:r>
                          <w:rPr>
                            <w:spacing w:val="-4"/>
                            <w:w w:val="95"/>
                            <w:sz w:val="17"/>
                          </w:rPr>
                          <w:t>财政部门</w:t>
                        </w:r>
                        <w:r>
                          <w:rPr>
                            <w:sz w:val="17"/>
                          </w:rPr>
                          <w:t>指定的媒体</w:t>
                        </w:r>
                      </w:p>
                      <w:p>
                        <w:pPr>
                          <w:pStyle w:val="5"/>
                          <w:numPr>
                            <w:ilvl w:val="0"/>
                            <w:numId w:val="50"/>
                          </w:numPr>
                          <w:tabs>
                            <w:tab w:val="left" w:pos="209"/>
                          </w:tabs>
                          <w:spacing w:before="0" w:after="0" w:line="232" w:lineRule="auto"/>
                          <w:ind w:left="39" w:right="28" w:firstLine="0"/>
                          <w:jc w:val="left"/>
                          <w:rPr>
                            <w:sz w:val="17"/>
                          </w:rPr>
                        </w:pPr>
                        <w:r>
                          <w:rPr>
                            <w:w w:val="95"/>
                            <w:sz w:val="17"/>
                          </w:rPr>
                          <w:t>《中国财经报》（</w:t>
                        </w:r>
                        <w:r>
                          <w:rPr>
                            <w:spacing w:val="-3"/>
                            <w:w w:val="95"/>
                            <w:sz w:val="17"/>
                          </w:rPr>
                          <w:t>《中国政府采</w:t>
                        </w:r>
                        <w:r>
                          <w:rPr>
                            <w:sz w:val="17"/>
                          </w:rPr>
                          <w:t>购报》）</w:t>
                        </w:r>
                      </w:p>
                      <w:p>
                        <w:pPr>
                          <w:pStyle w:val="5"/>
                          <w:numPr>
                            <w:ilvl w:val="0"/>
                            <w:numId w:val="50"/>
                          </w:numPr>
                          <w:tabs>
                            <w:tab w:val="left" w:pos="209"/>
                          </w:tabs>
                          <w:spacing w:before="0" w:after="0" w:line="232" w:lineRule="auto"/>
                          <w:ind w:left="39" w:right="103" w:firstLine="0"/>
                          <w:jc w:val="left"/>
                          <w:rPr>
                            <w:sz w:val="17"/>
                          </w:rPr>
                        </w:pPr>
                        <w:r>
                          <w:rPr>
                            <w:spacing w:val="-4"/>
                            <w:sz w:val="17"/>
                          </w:rPr>
                          <w:t>《中国政府采购杂志》 ■《中</w:t>
                        </w:r>
                        <w:r>
                          <w:rPr>
                            <w:sz w:val="17"/>
                          </w:rPr>
                          <w:t>国财政杂志》</w:t>
                        </w:r>
                      </w:p>
                      <w:p>
                        <w:pPr>
                          <w:pStyle w:val="5"/>
                          <w:numPr>
                            <w:ilvl w:val="0"/>
                            <w:numId w:val="50"/>
                          </w:numPr>
                          <w:tabs>
                            <w:tab w:val="left" w:pos="209"/>
                          </w:tabs>
                          <w:spacing w:before="0" w:after="0" w:line="145" w:lineRule="exact"/>
                          <w:ind w:left="208" w:right="0" w:hanging="170"/>
                          <w:jc w:val="left"/>
                          <w:rPr>
                            <w:sz w:val="17"/>
                          </w:rPr>
                        </w:pPr>
                        <w:r>
                          <w:rPr>
                            <w:spacing w:val="-1"/>
                            <w:sz w:val="17"/>
                          </w:rPr>
                          <w:t>公共资源交易平台 ■信用中国</w:t>
                        </w:r>
                      </w:p>
                    </w:tc>
                    <w:tc>
                      <w:tcPr>
                        <w:tcW w:w="434"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4"/>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rPr>
                            <w:sz w:val="16"/>
                          </w:rPr>
                        </w:pPr>
                      </w:p>
                      <w:p>
                        <w:pPr>
                          <w:pStyle w:val="5"/>
                          <w:spacing w:before="134"/>
                          <w:ind w:left="129"/>
                          <w:rPr>
                            <w:sz w:val="17"/>
                          </w:rPr>
                        </w:pPr>
                        <w:r>
                          <w:rPr>
                            <w:w w:val="98"/>
                            <w:sz w:val="17"/>
                          </w:rPr>
                          <w:t>√</w:t>
                        </w:r>
                      </w:p>
                    </w:tc>
                    <w:tc>
                      <w:tcPr>
                        <w:tcW w:w="485" w:type="dxa"/>
                        <w:vAlign w:val="top"/>
                      </w:tcPr>
                      <w:p>
                        <w:pPr>
                          <w:pStyle w:val="5"/>
                          <w:rPr>
                            <w:rFonts w:ascii="Times New Roman"/>
                            <w:sz w:val="16"/>
                          </w:rPr>
                        </w:pPr>
                      </w:p>
                    </w:tc>
                  </w:tr>
                  <w:tr>
                    <w:trPr>
                      <w:trHeight w:val="2020" w:hRule="atLeast"/>
                    </w:trPr>
                    <w:tc>
                      <w:tcPr>
                        <w:tcW w:w="434" w:type="dxa"/>
                        <w:vAlign w:val="top"/>
                      </w:tcPr>
                      <w:p>
                        <w:pPr>
                          <w:pStyle w:val="5"/>
                          <w:rPr>
                            <w:sz w:val="16"/>
                          </w:rPr>
                        </w:pPr>
                      </w:p>
                      <w:p>
                        <w:pPr>
                          <w:pStyle w:val="5"/>
                          <w:rPr>
                            <w:sz w:val="16"/>
                          </w:rPr>
                        </w:pPr>
                      </w:p>
                      <w:p>
                        <w:pPr>
                          <w:pStyle w:val="5"/>
                          <w:rPr>
                            <w:sz w:val="16"/>
                          </w:rPr>
                        </w:pPr>
                      </w:p>
                      <w:p>
                        <w:pPr>
                          <w:pStyle w:val="5"/>
                          <w:spacing w:before="2"/>
                          <w:rPr>
                            <w:sz w:val="23"/>
                          </w:rPr>
                        </w:pPr>
                      </w:p>
                      <w:p>
                        <w:pPr>
                          <w:pStyle w:val="5"/>
                          <w:ind w:left="136"/>
                          <w:rPr>
                            <w:sz w:val="17"/>
                          </w:rPr>
                        </w:pPr>
                        <w:r>
                          <w:rPr>
                            <w:sz w:val="17"/>
                          </w:rPr>
                          <w:t>27</w:t>
                        </w:r>
                      </w:p>
                    </w:tc>
                    <w:tc>
                      <w:tcPr>
                        <w:tcW w:w="484" w:type="dxa"/>
                        <w:vAlign w:val="top"/>
                      </w:tcPr>
                      <w:p>
                        <w:pPr>
                          <w:pStyle w:val="5"/>
                          <w:rPr>
                            <w:sz w:val="16"/>
                          </w:rPr>
                        </w:pPr>
                      </w:p>
                      <w:p>
                        <w:pPr>
                          <w:pStyle w:val="5"/>
                          <w:spacing w:before="6"/>
                          <w:rPr>
                            <w:sz w:val="14"/>
                          </w:rPr>
                        </w:pPr>
                      </w:p>
                      <w:p>
                        <w:pPr>
                          <w:pStyle w:val="5"/>
                          <w:spacing w:line="232" w:lineRule="auto"/>
                          <w:ind w:left="33" w:right="93"/>
                          <w:jc w:val="both"/>
                          <w:rPr>
                            <w:sz w:val="17"/>
                          </w:rPr>
                        </w:pPr>
                        <w:r>
                          <w:rPr>
                            <w:spacing w:val="-9"/>
                            <w:sz w:val="17"/>
                          </w:rPr>
                          <w:t>国有土地使用权出让信</w:t>
                        </w:r>
                        <w:r>
                          <w:rPr>
                            <w:sz w:val="17"/>
                          </w:rPr>
                          <w:t>息</w:t>
                        </w:r>
                      </w:p>
                    </w:tc>
                    <w:tc>
                      <w:tcPr>
                        <w:tcW w:w="474" w:type="dxa"/>
                        <w:vAlign w:val="top"/>
                      </w:tcPr>
                      <w:p>
                        <w:pPr>
                          <w:pStyle w:val="5"/>
                          <w:rPr>
                            <w:sz w:val="16"/>
                          </w:rPr>
                        </w:pPr>
                      </w:p>
                      <w:p>
                        <w:pPr>
                          <w:pStyle w:val="5"/>
                          <w:rPr>
                            <w:sz w:val="16"/>
                          </w:rPr>
                        </w:pPr>
                      </w:p>
                      <w:p>
                        <w:pPr>
                          <w:pStyle w:val="5"/>
                          <w:spacing w:before="4"/>
                          <w:rPr>
                            <w:sz w:val="23"/>
                          </w:rPr>
                        </w:pPr>
                      </w:p>
                      <w:p>
                        <w:pPr>
                          <w:pStyle w:val="5"/>
                          <w:spacing w:before="1" w:line="230" w:lineRule="auto"/>
                          <w:ind w:left="74" w:right="41"/>
                          <w:jc w:val="both"/>
                          <w:rPr>
                            <w:sz w:val="17"/>
                          </w:rPr>
                        </w:pPr>
                        <w:r>
                          <w:rPr>
                            <w:spacing w:val="-8"/>
                            <w:sz w:val="17"/>
                          </w:rPr>
                          <w:t>土地出让计划</w:t>
                        </w:r>
                      </w:p>
                    </w:tc>
                    <w:tc>
                      <w:tcPr>
                        <w:tcW w:w="2507" w:type="dxa"/>
                        <w:vAlign w:val="top"/>
                      </w:tcPr>
                      <w:p>
                        <w:pPr>
                          <w:pStyle w:val="5"/>
                          <w:rPr>
                            <w:sz w:val="16"/>
                          </w:rPr>
                        </w:pPr>
                      </w:p>
                      <w:p>
                        <w:pPr>
                          <w:pStyle w:val="5"/>
                          <w:spacing w:before="6"/>
                          <w:rPr>
                            <w:sz w:val="14"/>
                          </w:rPr>
                        </w:pPr>
                      </w:p>
                      <w:p>
                        <w:pPr>
                          <w:pStyle w:val="5"/>
                          <w:spacing w:line="232" w:lineRule="auto"/>
                          <w:ind w:left="35" w:right="86"/>
                          <w:jc w:val="both"/>
                          <w:rPr>
                            <w:sz w:val="17"/>
                          </w:rPr>
                        </w:pPr>
                        <w:r>
                          <w:rPr>
                            <w:w w:val="95"/>
                            <w:sz w:val="17"/>
                          </w:rPr>
                          <w:t>明确国有建设用地供应指导思想和原则；提出国有建设用地供应政策导向；确定国有建设用地供应总量、结构、布局、时序和方式；落实计划供应的宗地；实施</w:t>
                        </w:r>
                        <w:r>
                          <w:rPr>
                            <w:sz w:val="17"/>
                          </w:rPr>
                          <w:t>计划的保障措施。</w:t>
                        </w:r>
                      </w:p>
                    </w:tc>
                    <w:tc>
                      <w:tcPr>
                        <w:tcW w:w="2999" w:type="dxa"/>
                        <w:vAlign w:val="top"/>
                      </w:tcPr>
                      <w:p>
                        <w:pPr>
                          <w:pStyle w:val="5"/>
                          <w:rPr>
                            <w:sz w:val="16"/>
                          </w:rPr>
                        </w:pPr>
                      </w:p>
                      <w:p>
                        <w:pPr>
                          <w:pStyle w:val="5"/>
                          <w:rPr>
                            <w:sz w:val="16"/>
                          </w:rPr>
                        </w:pPr>
                      </w:p>
                      <w:p>
                        <w:pPr>
                          <w:pStyle w:val="5"/>
                          <w:spacing w:before="2"/>
                          <w:rPr>
                            <w:sz w:val="15"/>
                          </w:rPr>
                        </w:pPr>
                      </w:p>
                      <w:p>
                        <w:pPr>
                          <w:pStyle w:val="5"/>
                          <w:numPr>
                            <w:ilvl w:val="0"/>
                            <w:numId w:val="51"/>
                          </w:numPr>
                          <w:tabs>
                            <w:tab w:val="left" w:pos="207"/>
                          </w:tabs>
                          <w:spacing w:before="0" w:after="0" w:line="230" w:lineRule="auto"/>
                          <w:ind w:left="36" w:right="91" w:firstLine="0"/>
                          <w:jc w:val="left"/>
                          <w:rPr>
                            <w:sz w:val="17"/>
                          </w:rPr>
                        </w:pPr>
                        <w:r>
                          <w:rPr>
                            <w:spacing w:val="-1"/>
                            <w:w w:val="95"/>
                            <w:sz w:val="17"/>
                          </w:rPr>
                          <w:t>《国务院办公厅关于推进公共资源配</w:t>
                        </w:r>
                        <w:r>
                          <w:rPr>
                            <w:sz w:val="17"/>
                          </w:rPr>
                          <w:t>置领域政府信息公开的意见》</w:t>
                        </w:r>
                      </w:p>
                      <w:p>
                        <w:pPr>
                          <w:pStyle w:val="5"/>
                          <w:numPr>
                            <w:ilvl w:val="0"/>
                            <w:numId w:val="51"/>
                          </w:numPr>
                          <w:tabs>
                            <w:tab w:val="left" w:pos="207"/>
                          </w:tabs>
                          <w:spacing w:before="1" w:after="0" w:line="230" w:lineRule="auto"/>
                          <w:ind w:left="36" w:right="91" w:firstLine="0"/>
                          <w:jc w:val="left"/>
                          <w:rPr>
                            <w:sz w:val="17"/>
                          </w:rPr>
                        </w:pPr>
                        <w:r>
                          <w:rPr>
                            <w:spacing w:val="-1"/>
                            <w:w w:val="95"/>
                            <w:sz w:val="17"/>
                          </w:rPr>
                          <w:t>《财政部关于做好政府采购信息公开</w:t>
                        </w:r>
                        <w:r>
                          <w:rPr>
                            <w:sz w:val="17"/>
                          </w:rPr>
                          <w:t>工作的通知》（财库〔2015〕135号）</w:t>
                        </w:r>
                      </w:p>
                    </w:tc>
                    <w:tc>
                      <w:tcPr>
                        <w:tcW w:w="765" w:type="dxa"/>
                        <w:vAlign w:val="top"/>
                      </w:tcPr>
                      <w:p>
                        <w:pPr>
                          <w:pStyle w:val="5"/>
                          <w:rPr>
                            <w:sz w:val="16"/>
                          </w:rPr>
                        </w:pPr>
                      </w:p>
                      <w:p>
                        <w:pPr>
                          <w:pStyle w:val="5"/>
                          <w:spacing w:before="6"/>
                          <w:rPr>
                            <w:sz w:val="14"/>
                          </w:rPr>
                        </w:pPr>
                      </w:p>
                      <w:p>
                        <w:pPr>
                          <w:pStyle w:val="5"/>
                          <w:spacing w:line="232" w:lineRule="auto"/>
                          <w:ind w:left="54" w:right="11" w:hanging="3"/>
                          <w:jc w:val="center"/>
                          <w:rPr>
                            <w:sz w:val="17"/>
                          </w:rPr>
                        </w:pPr>
                        <w:r>
                          <w:rPr>
                            <w:sz w:val="17"/>
                          </w:rPr>
                          <w:t>每年3月</w:t>
                        </w:r>
                        <w:r>
                          <w:rPr>
                            <w:w w:val="95"/>
                            <w:sz w:val="17"/>
                          </w:rPr>
                          <w:t>31日前， 公布年度国有建设用地供应</w:t>
                        </w:r>
                        <w:r>
                          <w:rPr>
                            <w:sz w:val="17"/>
                          </w:rPr>
                          <w:t>计划</w:t>
                        </w:r>
                      </w:p>
                    </w:tc>
                    <w:tc>
                      <w:tcPr>
                        <w:tcW w:w="808" w:type="dxa"/>
                        <w:vAlign w:val="top"/>
                      </w:tcPr>
                      <w:p>
                        <w:pPr>
                          <w:pStyle w:val="5"/>
                          <w:rPr>
                            <w:sz w:val="16"/>
                          </w:rPr>
                        </w:pPr>
                      </w:p>
                      <w:p>
                        <w:pPr>
                          <w:pStyle w:val="5"/>
                          <w:rPr>
                            <w:sz w:val="16"/>
                          </w:rPr>
                        </w:pPr>
                      </w:p>
                      <w:p>
                        <w:pPr>
                          <w:pStyle w:val="5"/>
                          <w:rPr>
                            <w:sz w:val="16"/>
                          </w:rPr>
                        </w:pPr>
                      </w:p>
                      <w:p>
                        <w:pPr>
                          <w:pStyle w:val="5"/>
                          <w:spacing w:before="3"/>
                          <w:rPr>
                            <w:sz w:val="15"/>
                          </w:rPr>
                        </w:pPr>
                      </w:p>
                      <w:p>
                        <w:pPr>
                          <w:pStyle w:val="5"/>
                          <w:spacing w:line="232"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09"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1" w:line="232" w:lineRule="auto"/>
                          <w:ind w:left="39" w:right="18"/>
                          <w:rPr>
                            <w:sz w:val="17"/>
                          </w:rPr>
                        </w:pPr>
                        <w:r>
                          <w:rPr>
                            <w:w w:val="95"/>
                            <w:sz w:val="17"/>
                          </w:rPr>
                          <w:t>□社区/企事业单位/村公示栏（电</w:t>
                        </w:r>
                        <w:r>
                          <w:rPr>
                            <w:sz w:val="17"/>
                          </w:rPr>
                          <w:t>子屏）</w:t>
                        </w:r>
                      </w:p>
                      <w:p>
                        <w:pPr>
                          <w:pStyle w:val="5"/>
                          <w:spacing w:line="207" w:lineRule="exact"/>
                          <w:ind w:left="39"/>
                          <w:rPr>
                            <w:sz w:val="17"/>
                          </w:rPr>
                        </w:pPr>
                        <w:r>
                          <w:rPr>
                            <w:sz w:val="17"/>
                          </w:rPr>
                          <w:t>□精准推送</w:t>
                        </w:r>
                      </w:p>
                      <w:p>
                        <w:pPr>
                          <w:pStyle w:val="5"/>
                          <w:numPr>
                            <w:ilvl w:val="0"/>
                            <w:numId w:val="52"/>
                          </w:numPr>
                          <w:tabs>
                            <w:tab w:val="left" w:pos="209"/>
                          </w:tabs>
                          <w:spacing w:before="0" w:after="0" w:line="214" w:lineRule="exact"/>
                          <w:ind w:left="208" w:right="0" w:hanging="170"/>
                          <w:jc w:val="left"/>
                          <w:rPr>
                            <w:sz w:val="17"/>
                          </w:rPr>
                        </w:pPr>
                        <w:r>
                          <w:rPr>
                            <w:sz w:val="17"/>
                          </w:rPr>
                          <w:t>各级自然资源管理部门网站</w:t>
                        </w:r>
                      </w:p>
                    </w:tc>
                    <w:tc>
                      <w:tcPr>
                        <w:tcW w:w="434" w:type="dxa"/>
                        <w:vAlign w:val="top"/>
                      </w:tcPr>
                      <w:p>
                        <w:pPr>
                          <w:pStyle w:val="5"/>
                          <w:rPr>
                            <w:sz w:val="16"/>
                          </w:rPr>
                        </w:pPr>
                      </w:p>
                      <w:p>
                        <w:pPr>
                          <w:pStyle w:val="5"/>
                          <w:rPr>
                            <w:sz w:val="16"/>
                          </w:rPr>
                        </w:pPr>
                      </w:p>
                      <w:p>
                        <w:pPr>
                          <w:pStyle w:val="5"/>
                          <w:rPr>
                            <w:sz w:val="16"/>
                          </w:rPr>
                        </w:pPr>
                      </w:p>
                      <w:p>
                        <w:pPr>
                          <w:pStyle w:val="5"/>
                          <w:spacing w:before="2"/>
                          <w:rPr>
                            <w:sz w:val="23"/>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sz w:val="16"/>
                          </w:rPr>
                        </w:pPr>
                      </w:p>
                      <w:p>
                        <w:pPr>
                          <w:pStyle w:val="5"/>
                          <w:rPr>
                            <w:sz w:val="16"/>
                          </w:rPr>
                        </w:pPr>
                      </w:p>
                      <w:p>
                        <w:pPr>
                          <w:pStyle w:val="5"/>
                          <w:rPr>
                            <w:sz w:val="16"/>
                          </w:rPr>
                        </w:pPr>
                      </w:p>
                      <w:p>
                        <w:pPr>
                          <w:pStyle w:val="5"/>
                          <w:spacing w:before="2"/>
                          <w:rPr>
                            <w:sz w:val="23"/>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pStyle w:val="2"/>
                  </w:pPr>
                </w:p>
              </w:txbxContent>
            </v:textbox>
          </v:rect>
        </w:pict>
      </w:r>
      <w:r>
        <w:rPr>
          <w:sz w:val="17"/>
        </w:rPr>
        <w:t>公共资源交易平台 ■信用中国</w:t>
      </w:r>
    </w:p>
    <w:p>
      <w:pPr>
        <w:spacing w:after="0" w:line="240" w:lineRule="auto"/>
        <w:jc w:val="left"/>
        <w:sectPr>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1"/>
        <w:rPr>
          <w:rFonts w:ascii="Times New Roman"/>
          <w:sz w:val="26"/>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2799"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7"/>
              </w:rPr>
            </w:pPr>
          </w:p>
          <w:p>
            <w:pPr>
              <w:pStyle w:val="5"/>
              <w:ind w:left="136"/>
              <w:rPr>
                <w:sz w:val="17"/>
              </w:rPr>
            </w:pPr>
            <w:r>
              <w:rPr>
                <w:sz w:val="17"/>
              </w:rPr>
              <w:t>28</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20"/>
              </w:rPr>
            </w:pPr>
          </w:p>
          <w:p>
            <w:pPr>
              <w:pStyle w:val="5"/>
              <w:spacing w:line="230" w:lineRule="auto"/>
              <w:ind w:left="33" w:right="93"/>
              <w:jc w:val="both"/>
              <w:rPr>
                <w:sz w:val="17"/>
              </w:rPr>
            </w:pPr>
            <w:r>
              <w:rPr>
                <w:spacing w:val="-9"/>
                <w:sz w:val="17"/>
              </w:rPr>
              <w:t>国有土地使用权出让信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13"/>
              </w:rPr>
            </w:pPr>
          </w:p>
          <w:p>
            <w:pPr>
              <w:pStyle w:val="5"/>
              <w:spacing w:line="230" w:lineRule="auto"/>
              <w:ind w:left="74" w:right="41"/>
              <w:jc w:val="both"/>
              <w:rPr>
                <w:sz w:val="17"/>
              </w:rPr>
            </w:pPr>
            <w:r>
              <w:rPr>
                <w:spacing w:val="-8"/>
                <w:sz w:val="17"/>
              </w:rPr>
              <w:t>招标拍卖挂牌出让公告</w:t>
            </w:r>
          </w:p>
        </w:tc>
        <w:tc>
          <w:tcPr>
            <w:tcW w:w="2507" w:type="dxa"/>
            <w:vAlign w:val="top"/>
          </w:tcPr>
          <w:p>
            <w:pPr>
              <w:pStyle w:val="5"/>
              <w:spacing w:before="5"/>
              <w:rPr>
                <w:rFonts w:ascii="Times New Roman"/>
                <w:sz w:val="13"/>
              </w:rPr>
            </w:pPr>
          </w:p>
          <w:p>
            <w:pPr>
              <w:pStyle w:val="5"/>
              <w:spacing w:before="1" w:line="230" w:lineRule="auto"/>
              <w:ind w:left="35" w:right="86"/>
              <w:rPr>
                <w:sz w:val="17"/>
              </w:rPr>
            </w:pPr>
            <w:r>
              <w:rPr>
                <w:w w:val="95"/>
                <w:sz w:val="17"/>
              </w:rPr>
              <w:t>出让人的名称和地址；出让宗地的面积、界址、空间范围、现状</w:t>
            </w:r>
          </w:p>
          <w:p>
            <w:pPr>
              <w:pStyle w:val="5"/>
              <w:spacing w:before="1" w:line="230" w:lineRule="auto"/>
              <w:ind w:left="35" w:right="82"/>
              <w:jc w:val="both"/>
              <w:rPr>
                <w:sz w:val="17"/>
              </w:rPr>
            </w:pPr>
            <w:r>
              <w:rPr>
                <w:w w:val="95"/>
                <w:sz w:val="17"/>
              </w:rPr>
              <w:t>、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w:t>
            </w:r>
            <w:r>
              <w:rPr>
                <w:sz w:val="17"/>
              </w:rPr>
              <w:t>的事项。</w:t>
            </w:r>
          </w:p>
        </w:tc>
        <w:tc>
          <w:tcPr>
            <w:tcW w:w="2999"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numPr>
                <w:ilvl w:val="0"/>
                <w:numId w:val="53"/>
              </w:numPr>
              <w:tabs>
                <w:tab w:val="left" w:pos="207"/>
              </w:tabs>
              <w:spacing w:before="124"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53"/>
              </w:numPr>
              <w:tabs>
                <w:tab w:val="left" w:pos="207"/>
              </w:tabs>
              <w:spacing w:before="3" w:after="0" w:line="230" w:lineRule="auto"/>
              <w:ind w:left="36" w:right="65" w:firstLine="0"/>
              <w:jc w:val="left"/>
              <w:rPr>
                <w:sz w:val="17"/>
              </w:rPr>
            </w:pPr>
            <w:r>
              <w:rPr>
                <w:w w:val="95"/>
                <w:sz w:val="17"/>
              </w:rPr>
              <w:t>《招标拍卖挂牌出让国有建设用地使</w:t>
            </w:r>
            <w:r>
              <w:rPr>
                <w:sz w:val="17"/>
              </w:rPr>
              <w:t>用权规定》（</w:t>
            </w:r>
            <w:r>
              <w:rPr>
                <w:spacing w:val="1"/>
                <w:sz w:val="17"/>
              </w:rPr>
              <w:t>国土资源部令第</w:t>
            </w:r>
            <w:r>
              <w:rPr>
                <w:sz w:val="17"/>
              </w:rPr>
              <w:t xml:space="preserve">39号） </w:t>
            </w:r>
            <w:r>
              <w:rPr>
                <w:w w:val="95"/>
                <w:sz w:val="17"/>
              </w:rPr>
              <w:t>3.《国有建设用地供应计划编制规范》</w:t>
            </w:r>
          </w:p>
          <w:p>
            <w:pPr>
              <w:pStyle w:val="5"/>
              <w:spacing w:line="213" w:lineRule="exact"/>
              <w:ind w:left="36"/>
              <w:rPr>
                <w:sz w:val="17"/>
              </w:rPr>
            </w:pPr>
            <w:r>
              <w:rPr>
                <w:sz w:val="17"/>
              </w:rPr>
              <w:t>（试行）（2010年9月）</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8"/>
              </w:rPr>
            </w:pPr>
          </w:p>
          <w:p>
            <w:pPr>
              <w:pStyle w:val="5"/>
              <w:spacing w:line="230" w:lineRule="auto"/>
              <w:ind w:left="54" w:right="11" w:hanging="8"/>
              <w:jc w:val="center"/>
              <w:rPr>
                <w:sz w:val="17"/>
              </w:rPr>
            </w:pPr>
            <w:r>
              <w:rPr>
                <w:w w:val="95"/>
                <w:sz w:val="17"/>
              </w:rPr>
              <w:t>至少在投标、拍卖或者挂牌开始日前</w:t>
            </w:r>
            <w:r>
              <w:rPr>
                <w:sz w:val="17"/>
              </w:rPr>
              <w:t>20日。挂</w:t>
            </w:r>
            <w:r>
              <w:rPr>
                <w:w w:val="95"/>
                <w:sz w:val="17"/>
              </w:rPr>
              <w:t xml:space="preserve">牌时间不得少于10 </w:t>
            </w:r>
            <w:r>
              <w:rPr>
                <w:sz w:val="17"/>
              </w:rPr>
              <w:t>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8" w:line="232"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pacing w:val="-1"/>
                <w:w w:val="95"/>
                <w:sz w:val="17"/>
              </w:rPr>
              <w:t>□精准推送</w:t>
            </w:r>
          </w:p>
          <w:p>
            <w:pPr>
              <w:pStyle w:val="5"/>
              <w:numPr>
                <w:ilvl w:val="0"/>
                <w:numId w:val="54"/>
              </w:numPr>
              <w:tabs>
                <w:tab w:val="left" w:pos="209"/>
              </w:tabs>
              <w:spacing w:before="0" w:after="0" w:line="232" w:lineRule="auto"/>
              <w:ind w:left="39" w:right="22" w:firstLine="0"/>
              <w:jc w:val="both"/>
              <w:rPr>
                <w:sz w:val="17"/>
              </w:rPr>
            </w:pPr>
            <w:r>
              <w:rPr>
                <w:spacing w:val="-1"/>
                <w:w w:val="95"/>
                <w:sz w:val="17"/>
              </w:rPr>
              <w:t>土地有形市场或者指定的场所、</w:t>
            </w:r>
            <w:r>
              <w:rPr>
                <w:spacing w:val="1"/>
                <w:w w:val="95"/>
                <w:sz w:val="17"/>
              </w:rPr>
              <w:t>媒介</w:t>
            </w:r>
            <w:r>
              <w:rPr>
                <w:w w:val="95"/>
                <w:sz w:val="17"/>
              </w:rPr>
              <w:t>（</w:t>
            </w:r>
            <w:r>
              <w:rPr>
                <w:spacing w:val="-2"/>
                <w:w w:val="95"/>
                <w:sz w:val="17"/>
              </w:rPr>
              <w:t>一般指中国土地市场网、当</w:t>
            </w:r>
            <w:r>
              <w:rPr>
                <w:spacing w:val="1"/>
                <w:sz w:val="17"/>
              </w:rPr>
              <w:t>地政府媒介</w:t>
            </w:r>
            <w:r>
              <w:rPr>
                <w:sz w:val="17"/>
              </w:rPr>
              <w:t>）</w:t>
            </w:r>
          </w:p>
          <w:p>
            <w:pPr>
              <w:pStyle w:val="5"/>
              <w:numPr>
                <w:ilvl w:val="0"/>
                <w:numId w:val="54"/>
              </w:numPr>
              <w:tabs>
                <w:tab w:val="left" w:pos="209"/>
              </w:tabs>
              <w:spacing w:before="0" w:after="0" w:line="210"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7"/>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7"/>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4360"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1"/>
              </w:rPr>
            </w:pPr>
          </w:p>
          <w:p>
            <w:pPr>
              <w:pStyle w:val="5"/>
              <w:ind w:left="136"/>
              <w:rPr>
                <w:sz w:val="17"/>
              </w:rPr>
            </w:pPr>
            <w:r>
              <w:rPr>
                <w:sz w:val="17"/>
              </w:rPr>
              <w:t>29</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2" w:line="230" w:lineRule="auto"/>
              <w:ind w:left="33" w:right="93"/>
              <w:jc w:val="both"/>
              <w:rPr>
                <w:sz w:val="17"/>
              </w:rPr>
            </w:pPr>
            <w:r>
              <w:rPr>
                <w:spacing w:val="-9"/>
                <w:sz w:val="17"/>
              </w:rPr>
              <w:t>国有土地使用权出让信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6"/>
              <w:rPr>
                <w:rFonts w:ascii="Times New Roman"/>
                <w:sz w:val="12"/>
              </w:rPr>
            </w:pPr>
          </w:p>
          <w:p>
            <w:pPr>
              <w:pStyle w:val="5"/>
              <w:spacing w:line="230" w:lineRule="auto"/>
              <w:ind w:left="74" w:right="20"/>
              <w:rPr>
                <w:sz w:val="17"/>
              </w:rPr>
            </w:pPr>
            <w:r>
              <w:rPr>
                <w:sz w:val="17"/>
              </w:rPr>
              <w:t>公告调整</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19"/>
              </w:rPr>
            </w:pPr>
          </w:p>
          <w:p>
            <w:pPr>
              <w:pStyle w:val="5"/>
              <w:spacing w:line="230" w:lineRule="auto"/>
              <w:ind w:left="35" w:right="95"/>
              <w:jc w:val="both"/>
              <w:rPr>
                <w:sz w:val="17"/>
              </w:rPr>
            </w:pPr>
            <w:r>
              <w:rPr>
                <w:w w:val="95"/>
                <w:sz w:val="17"/>
              </w:rPr>
              <w:t>公开国有建设用地使用权出让公告、项目概况、澄清或者修改事</w:t>
            </w:r>
            <w:r>
              <w:rPr>
                <w:sz w:val="17"/>
              </w:rPr>
              <w:t>项、联系方式</w:t>
            </w:r>
          </w:p>
        </w:tc>
        <w:tc>
          <w:tcPr>
            <w:tcW w:w="2999"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7"/>
              </w:rPr>
            </w:pPr>
          </w:p>
          <w:p>
            <w:pPr>
              <w:pStyle w:val="5"/>
              <w:numPr>
                <w:ilvl w:val="0"/>
                <w:numId w:val="55"/>
              </w:numPr>
              <w:tabs>
                <w:tab w:val="left" w:pos="207"/>
              </w:tabs>
              <w:spacing w:before="0"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55"/>
              </w:numPr>
              <w:tabs>
                <w:tab w:val="left" w:pos="207"/>
              </w:tabs>
              <w:spacing w:before="2" w:after="0" w:line="230" w:lineRule="auto"/>
              <w:ind w:left="36" w:right="91" w:firstLine="0"/>
              <w:jc w:val="left"/>
              <w:rPr>
                <w:sz w:val="17"/>
              </w:rPr>
            </w:pPr>
            <w:r>
              <w:rPr>
                <w:spacing w:val="-1"/>
                <w:w w:val="95"/>
                <w:sz w:val="17"/>
              </w:rPr>
              <w:t>《招标拍卖挂牌出让国有建设用地使</w:t>
            </w:r>
            <w:r>
              <w:rPr>
                <w:sz w:val="17"/>
              </w:rPr>
              <w:t>用权规定》（</w:t>
            </w:r>
            <w:r>
              <w:rPr>
                <w:spacing w:val="-2"/>
                <w:sz w:val="17"/>
              </w:rPr>
              <w:t xml:space="preserve">国土资源部令第 </w:t>
            </w:r>
            <w:r>
              <w:rPr>
                <w:sz w:val="17"/>
              </w:rPr>
              <w:t>39号）</w:t>
            </w:r>
          </w:p>
        </w:tc>
        <w:tc>
          <w:tcPr>
            <w:tcW w:w="765" w:type="dxa"/>
            <w:vAlign w:val="top"/>
          </w:tcPr>
          <w:p>
            <w:pPr>
              <w:pStyle w:val="5"/>
              <w:spacing w:before="2"/>
              <w:rPr>
                <w:rFonts w:ascii="Times New Roman"/>
                <w:sz w:val="17"/>
              </w:rPr>
            </w:pPr>
          </w:p>
          <w:p>
            <w:pPr>
              <w:pStyle w:val="5"/>
              <w:spacing w:line="230" w:lineRule="auto"/>
              <w:ind w:left="54" w:right="11" w:hanging="8"/>
              <w:jc w:val="center"/>
              <w:rPr>
                <w:sz w:val="17"/>
              </w:rPr>
            </w:pPr>
            <w:r>
              <w:rPr>
                <w:w w:val="95"/>
                <w:sz w:val="17"/>
              </w:rPr>
              <w:t>按原公告发布渠道及时发布</w:t>
            </w:r>
            <w:r>
              <w:rPr>
                <w:sz w:val="17"/>
              </w:rPr>
              <w:t xml:space="preserve">补充公 </w:t>
            </w:r>
            <w:r>
              <w:rPr>
                <w:spacing w:val="-4"/>
                <w:w w:val="95"/>
                <w:sz w:val="17"/>
              </w:rPr>
              <w:t>告，涉及</w:t>
            </w:r>
            <w:r>
              <w:rPr>
                <w:w w:val="95"/>
                <w:sz w:val="17"/>
              </w:rPr>
              <w:t>土地使用条件变更等影响土地价格的</w:t>
            </w:r>
            <w:r>
              <w:rPr>
                <w:sz w:val="17"/>
              </w:rPr>
              <w:t xml:space="preserve">重大变 </w:t>
            </w:r>
            <w:r>
              <w:rPr>
                <w:spacing w:val="-4"/>
                <w:w w:val="95"/>
                <w:sz w:val="17"/>
              </w:rPr>
              <w:t>动，补充</w:t>
            </w:r>
            <w:r>
              <w:rPr>
                <w:w w:val="95"/>
                <w:sz w:val="17"/>
              </w:rPr>
              <w:t>公告发布时间距招拍挂活动开始时间</w:t>
            </w:r>
            <w:r>
              <w:rPr>
                <w:spacing w:val="1"/>
                <w:w w:val="95"/>
                <w:sz w:val="17"/>
              </w:rPr>
              <w:t>少于</w:t>
            </w:r>
            <w:r>
              <w:rPr>
                <w:w w:val="95"/>
                <w:sz w:val="17"/>
              </w:rPr>
              <w:t>20</w:t>
            </w:r>
            <w:r>
              <w:rPr>
                <w:spacing w:val="-16"/>
                <w:w w:val="95"/>
                <w:sz w:val="17"/>
              </w:rPr>
              <w:t>日</w:t>
            </w:r>
            <w:r>
              <w:rPr>
                <w:spacing w:val="-4"/>
                <w:w w:val="95"/>
                <w:sz w:val="17"/>
              </w:rPr>
              <w:t>的，招拍</w:t>
            </w:r>
            <w:r>
              <w:rPr>
                <w:w w:val="95"/>
                <w:sz w:val="17"/>
              </w:rPr>
              <w:t>挂活动相</w:t>
            </w:r>
            <w:r>
              <w:rPr>
                <w:sz w:val="17"/>
              </w:rPr>
              <w:t>应顺延</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6"/>
              <w:rPr>
                <w:rFonts w:ascii="Times New Roman"/>
                <w:sz w:val="12"/>
              </w:rPr>
            </w:pPr>
          </w:p>
          <w:p>
            <w:pPr>
              <w:pStyle w:val="5"/>
              <w:spacing w:line="230"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2"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pacing w:val="-1"/>
                <w:w w:val="95"/>
                <w:sz w:val="17"/>
              </w:rPr>
              <w:t>□精准推送</w:t>
            </w:r>
          </w:p>
          <w:p>
            <w:pPr>
              <w:pStyle w:val="5"/>
              <w:numPr>
                <w:ilvl w:val="0"/>
                <w:numId w:val="56"/>
              </w:numPr>
              <w:tabs>
                <w:tab w:val="left" w:pos="209"/>
              </w:tabs>
              <w:spacing w:before="3" w:after="0" w:line="230" w:lineRule="auto"/>
              <w:ind w:left="39" w:right="48" w:firstLine="0"/>
              <w:jc w:val="left"/>
              <w:rPr>
                <w:sz w:val="17"/>
              </w:rPr>
            </w:pPr>
            <w:r>
              <w:rPr>
                <w:spacing w:val="-3"/>
                <w:w w:val="95"/>
                <w:sz w:val="17"/>
              </w:rPr>
              <w:t>中国土地市场网或者土地有形市</w:t>
            </w:r>
            <w:r>
              <w:rPr>
                <w:sz w:val="17"/>
              </w:rPr>
              <w:t>场等指定场所</w:t>
            </w:r>
          </w:p>
          <w:p>
            <w:pPr>
              <w:pStyle w:val="5"/>
              <w:numPr>
                <w:ilvl w:val="0"/>
                <w:numId w:val="56"/>
              </w:numPr>
              <w:tabs>
                <w:tab w:val="left" w:pos="209"/>
              </w:tabs>
              <w:spacing w:before="0" w:after="0" w:line="213"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1"/>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1"/>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spacing w:before="7"/>
        <w:rPr>
          <w:rFonts w:ascii="Times New Roman"/>
          <w:sz w:val="23"/>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2516"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20"/>
              </w:rPr>
            </w:pPr>
          </w:p>
          <w:p>
            <w:pPr>
              <w:pStyle w:val="5"/>
              <w:spacing w:before="1"/>
              <w:ind w:left="136"/>
              <w:rPr>
                <w:sz w:val="17"/>
              </w:rPr>
            </w:pPr>
            <w:r>
              <w:rPr>
                <w:sz w:val="17"/>
              </w:rPr>
              <w:t>30</w:t>
            </w:r>
          </w:p>
        </w:tc>
        <w:tc>
          <w:tcPr>
            <w:tcW w:w="484" w:type="dxa"/>
            <w:vAlign w:val="top"/>
          </w:tcPr>
          <w:p>
            <w:pPr>
              <w:pStyle w:val="5"/>
              <w:rPr>
                <w:rFonts w:ascii="Times New Roman"/>
                <w:sz w:val="16"/>
              </w:rPr>
            </w:pPr>
          </w:p>
          <w:p>
            <w:pPr>
              <w:pStyle w:val="5"/>
              <w:rPr>
                <w:rFonts w:ascii="Times New Roman"/>
                <w:sz w:val="16"/>
              </w:rPr>
            </w:pPr>
          </w:p>
          <w:p>
            <w:pPr>
              <w:pStyle w:val="5"/>
              <w:spacing w:before="9"/>
              <w:rPr>
                <w:rFonts w:ascii="Times New Roman"/>
                <w:sz w:val="23"/>
              </w:rPr>
            </w:pPr>
          </w:p>
          <w:p>
            <w:pPr>
              <w:pStyle w:val="5"/>
              <w:spacing w:before="1" w:line="230" w:lineRule="auto"/>
              <w:ind w:left="33" w:right="93"/>
              <w:jc w:val="both"/>
              <w:rPr>
                <w:sz w:val="17"/>
              </w:rPr>
            </w:pPr>
            <w:r>
              <w:rPr>
                <w:spacing w:val="-9"/>
                <w:sz w:val="17"/>
              </w:rPr>
              <w:t>国有土地使用权出让信</w:t>
            </w:r>
            <w:r>
              <w:rPr>
                <w:sz w:val="17"/>
              </w:rPr>
              <w:t>息</w:t>
            </w:r>
          </w:p>
        </w:tc>
        <w:tc>
          <w:tcPr>
            <w:tcW w:w="474" w:type="dxa"/>
            <w:vAlign w:val="top"/>
          </w:tcPr>
          <w:p>
            <w:pPr>
              <w:pStyle w:val="5"/>
              <w:rPr>
                <w:rFonts w:ascii="Times New Roman"/>
                <w:sz w:val="16"/>
              </w:rPr>
            </w:pPr>
          </w:p>
          <w:p>
            <w:pPr>
              <w:pStyle w:val="5"/>
              <w:spacing w:before="6"/>
              <w:rPr>
                <w:rFonts w:ascii="Times New Roman"/>
                <w:sz w:val="21"/>
              </w:rPr>
            </w:pPr>
          </w:p>
          <w:p>
            <w:pPr>
              <w:pStyle w:val="5"/>
              <w:spacing w:line="230" w:lineRule="auto"/>
              <w:ind w:left="74" w:right="41"/>
              <w:jc w:val="both"/>
              <w:rPr>
                <w:sz w:val="17"/>
              </w:rPr>
            </w:pPr>
            <w:r>
              <w:rPr>
                <w:spacing w:val="-8"/>
                <w:sz w:val="17"/>
              </w:rPr>
              <w:t>招标拍卖挂牌出让</w:t>
            </w:r>
            <w:r>
              <w:rPr>
                <w:spacing w:val="-9"/>
                <w:w w:val="95"/>
                <w:sz w:val="17"/>
              </w:rPr>
              <w:t>结果</w:t>
            </w:r>
          </w:p>
          <w:p>
            <w:pPr>
              <w:pStyle w:val="5"/>
              <w:spacing w:before="5" w:line="230" w:lineRule="auto"/>
              <w:ind w:left="74" w:right="40"/>
              <w:jc w:val="both"/>
              <w:rPr>
                <w:sz w:val="17"/>
              </w:rPr>
            </w:pPr>
            <w:r>
              <w:rPr>
                <w:sz w:val="17"/>
              </w:rPr>
              <w:t>（</w:t>
            </w:r>
            <w:r>
              <w:rPr>
                <w:spacing w:val="-16"/>
                <w:sz w:val="17"/>
              </w:rPr>
              <w:t>成</w:t>
            </w:r>
            <w:r>
              <w:rPr>
                <w:spacing w:val="-8"/>
                <w:sz w:val="17"/>
              </w:rPr>
              <w:t>交公</w:t>
            </w:r>
            <w:r>
              <w:rPr>
                <w:w w:val="95"/>
                <w:sz w:val="17"/>
              </w:rPr>
              <w:t>示</w:t>
            </w:r>
            <w:r>
              <w:rPr>
                <w:spacing w:val="-16"/>
                <w:w w:val="95"/>
                <w:sz w:val="17"/>
              </w:rPr>
              <w:t>）</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4" w:line="232" w:lineRule="auto"/>
              <w:ind w:left="35" w:right="86"/>
              <w:jc w:val="both"/>
              <w:rPr>
                <w:sz w:val="17"/>
              </w:rPr>
            </w:pPr>
            <w:r>
              <w:rPr>
                <w:w w:val="95"/>
                <w:sz w:val="17"/>
              </w:rPr>
              <w:t>土地位置、面积、用途、开发程度、土地级别、容积率、出让年限、供地方式、受让人、成交价</w:t>
            </w:r>
            <w:r>
              <w:rPr>
                <w:sz w:val="17"/>
              </w:rPr>
              <w:t>格和成交时间等。</w:t>
            </w:r>
          </w:p>
        </w:tc>
        <w:tc>
          <w:tcPr>
            <w:tcW w:w="2999" w:type="dxa"/>
            <w:vAlign w:val="top"/>
          </w:tcPr>
          <w:p>
            <w:pPr>
              <w:pStyle w:val="5"/>
              <w:rPr>
                <w:rFonts w:ascii="Times New Roman"/>
                <w:sz w:val="16"/>
              </w:rPr>
            </w:pPr>
          </w:p>
          <w:p>
            <w:pPr>
              <w:pStyle w:val="5"/>
              <w:spacing w:before="4"/>
              <w:rPr>
                <w:rFonts w:ascii="Times New Roman"/>
                <w:sz w:val="21"/>
              </w:rPr>
            </w:pPr>
          </w:p>
          <w:p>
            <w:pPr>
              <w:pStyle w:val="5"/>
              <w:spacing w:line="232" w:lineRule="auto"/>
              <w:ind w:left="36" w:right="71"/>
              <w:rPr>
                <w:sz w:val="17"/>
              </w:rPr>
            </w:pPr>
            <w:r>
              <w:rPr>
                <w:w w:val="95"/>
                <w:sz w:val="17"/>
              </w:rPr>
              <w:t>1.《国务院办公厅关于推进公共资源配置领域政府信息公开的意见》（国办发</w:t>
            </w:r>
          </w:p>
          <w:p>
            <w:pPr>
              <w:pStyle w:val="5"/>
              <w:spacing w:line="207" w:lineRule="exact"/>
              <w:ind w:left="36"/>
              <w:rPr>
                <w:sz w:val="17"/>
              </w:rPr>
            </w:pPr>
            <w:r>
              <w:rPr>
                <w:sz w:val="17"/>
              </w:rPr>
              <w:t>〔2017〕97号）</w:t>
            </w:r>
          </w:p>
          <w:p>
            <w:pPr>
              <w:pStyle w:val="5"/>
              <w:spacing w:before="3" w:line="230" w:lineRule="auto"/>
              <w:ind w:left="36" w:right="176"/>
              <w:rPr>
                <w:sz w:val="17"/>
              </w:rPr>
            </w:pPr>
            <w:r>
              <w:rPr>
                <w:w w:val="95"/>
                <w:sz w:val="17"/>
              </w:rPr>
              <w:t>2。《招标拍卖挂牌出让国有建设用地</w:t>
            </w:r>
            <w:r>
              <w:rPr>
                <w:sz w:val="17"/>
              </w:rPr>
              <w:t xml:space="preserve">使用权规定》（国土资源部令第 </w:t>
            </w:r>
          </w:p>
          <w:p>
            <w:pPr>
              <w:pStyle w:val="5"/>
              <w:spacing w:line="208" w:lineRule="exact"/>
              <w:ind w:left="36"/>
              <w:rPr>
                <w:sz w:val="17"/>
              </w:rPr>
            </w:pPr>
            <w:r>
              <w:rPr>
                <w:sz w:val="17"/>
              </w:rPr>
              <w:t>39号）</w:t>
            </w:r>
          </w:p>
          <w:p>
            <w:pPr>
              <w:pStyle w:val="5"/>
              <w:spacing w:before="1" w:line="232" w:lineRule="auto"/>
              <w:ind w:left="36" w:right="91"/>
              <w:rPr>
                <w:sz w:val="17"/>
              </w:rPr>
            </w:pPr>
            <w:r>
              <w:rPr>
                <w:w w:val="95"/>
                <w:sz w:val="17"/>
              </w:rPr>
              <w:t>3.《招标拍卖挂牌出让国有土地使用权</w:t>
            </w:r>
            <w:r>
              <w:rPr>
                <w:sz w:val="17"/>
              </w:rPr>
              <w:t>规范》（国土资发〔2006〕114号）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7"/>
              </w:rPr>
            </w:pPr>
          </w:p>
          <w:p>
            <w:pPr>
              <w:pStyle w:val="5"/>
              <w:spacing w:line="230" w:lineRule="auto"/>
              <w:ind w:left="54" w:right="15" w:hanging="4"/>
              <w:jc w:val="center"/>
              <w:rPr>
                <w:sz w:val="17"/>
              </w:rPr>
            </w:pPr>
            <w:r>
              <w:rPr>
                <w:w w:val="95"/>
                <w:sz w:val="17"/>
              </w:rPr>
              <w:t>招标拍卖挂牌活动结束后的10个工作</w:t>
            </w:r>
            <w:r>
              <w:rPr>
                <w:sz w:val="17"/>
              </w:rPr>
              <w:t>日内</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20"/>
              </w:rPr>
            </w:pPr>
          </w:p>
          <w:p>
            <w:pPr>
              <w:pStyle w:val="5"/>
              <w:spacing w:before="1"/>
              <w:ind w:left="160"/>
              <w:rPr>
                <w:sz w:val="17"/>
              </w:rPr>
            </w:pPr>
            <w:r>
              <w:rPr>
                <w:sz w:val="17"/>
              </w:rPr>
              <w:t>出让人</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pacing w:val="-1"/>
                <w:w w:val="95"/>
                <w:sz w:val="17"/>
              </w:rPr>
              <w:t>□精准推送</w:t>
            </w:r>
          </w:p>
          <w:p>
            <w:pPr>
              <w:pStyle w:val="5"/>
              <w:numPr>
                <w:ilvl w:val="0"/>
                <w:numId w:val="57"/>
              </w:numPr>
              <w:tabs>
                <w:tab w:val="left" w:pos="209"/>
              </w:tabs>
              <w:spacing w:before="0" w:after="0" w:line="232" w:lineRule="auto"/>
              <w:ind w:left="39" w:right="22" w:firstLine="0"/>
              <w:jc w:val="both"/>
              <w:rPr>
                <w:sz w:val="17"/>
              </w:rPr>
            </w:pPr>
            <w:r>
              <w:rPr>
                <w:spacing w:val="-1"/>
                <w:w w:val="95"/>
                <w:sz w:val="17"/>
              </w:rPr>
              <w:t>土地有形市场或者指定的场所、</w:t>
            </w:r>
            <w:r>
              <w:rPr>
                <w:spacing w:val="1"/>
                <w:w w:val="95"/>
                <w:sz w:val="17"/>
              </w:rPr>
              <w:t>媒介</w:t>
            </w:r>
            <w:r>
              <w:rPr>
                <w:w w:val="95"/>
                <w:sz w:val="17"/>
              </w:rPr>
              <w:t>（</w:t>
            </w:r>
            <w:r>
              <w:rPr>
                <w:spacing w:val="-2"/>
                <w:w w:val="95"/>
                <w:sz w:val="17"/>
              </w:rPr>
              <w:t>一般指中国土地市场网、当</w:t>
            </w:r>
            <w:r>
              <w:rPr>
                <w:spacing w:val="1"/>
                <w:sz w:val="17"/>
              </w:rPr>
              <w:t>地政府媒介</w:t>
            </w:r>
            <w:r>
              <w:rPr>
                <w:sz w:val="17"/>
              </w:rPr>
              <w:t>）</w:t>
            </w:r>
          </w:p>
          <w:p>
            <w:pPr>
              <w:pStyle w:val="5"/>
              <w:numPr>
                <w:ilvl w:val="0"/>
                <w:numId w:val="57"/>
              </w:numPr>
              <w:tabs>
                <w:tab w:val="left" w:pos="209"/>
              </w:tabs>
              <w:spacing w:before="0" w:after="0" w:line="167" w:lineRule="exact"/>
              <w:ind w:left="208" w:right="0" w:hanging="170"/>
              <w:jc w:val="left"/>
              <w:rPr>
                <w:sz w:val="17"/>
              </w:rPr>
            </w:pPr>
            <w:r>
              <w:rPr>
                <w:sz w:val="17"/>
              </w:rPr>
              <w:t>公共资源交易平台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20"/>
              </w:rPr>
            </w:pPr>
          </w:p>
          <w:p>
            <w:pPr>
              <w:pStyle w:val="5"/>
              <w:spacing w:before="1"/>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20"/>
              </w:rPr>
            </w:pPr>
          </w:p>
          <w:p>
            <w:pPr>
              <w:pStyle w:val="5"/>
              <w:spacing w:before="1"/>
              <w:ind w:left="129"/>
              <w:rPr>
                <w:sz w:val="17"/>
              </w:rPr>
            </w:pPr>
            <w:r>
              <w:rPr>
                <w:w w:val="98"/>
                <w:sz w:val="17"/>
              </w:rPr>
              <w:t>√</w:t>
            </w:r>
          </w:p>
        </w:tc>
        <w:tc>
          <w:tcPr>
            <w:tcW w:w="485" w:type="dxa"/>
            <w:vAlign w:val="top"/>
          </w:tcPr>
          <w:p>
            <w:pPr>
              <w:pStyle w:val="5"/>
              <w:rPr>
                <w:rFonts w:ascii="Times New Roman"/>
                <w:sz w:val="16"/>
              </w:rPr>
            </w:pPr>
          </w:p>
        </w:tc>
      </w:tr>
      <w:tr>
        <w:trPr>
          <w:trHeight w:val="2036"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ind w:left="136"/>
              <w:rPr>
                <w:sz w:val="17"/>
              </w:rPr>
            </w:pPr>
            <w:r>
              <w:rPr>
                <w:sz w:val="17"/>
              </w:rPr>
              <w:t>31</w:t>
            </w:r>
          </w:p>
        </w:tc>
        <w:tc>
          <w:tcPr>
            <w:tcW w:w="484" w:type="dxa"/>
            <w:vAlign w:val="top"/>
          </w:tcPr>
          <w:p>
            <w:pPr>
              <w:pStyle w:val="5"/>
              <w:rPr>
                <w:rFonts w:ascii="Times New Roman"/>
                <w:sz w:val="16"/>
              </w:rPr>
            </w:pPr>
          </w:p>
          <w:p>
            <w:pPr>
              <w:pStyle w:val="5"/>
              <w:spacing w:before="11"/>
              <w:rPr>
                <w:rFonts w:ascii="Times New Roman"/>
                <w:sz w:val="18"/>
              </w:rPr>
            </w:pPr>
          </w:p>
          <w:p>
            <w:pPr>
              <w:pStyle w:val="5"/>
              <w:spacing w:line="230" w:lineRule="auto"/>
              <w:ind w:left="33" w:right="93"/>
              <w:jc w:val="both"/>
              <w:rPr>
                <w:sz w:val="17"/>
              </w:rPr>
            </w:pPr>
            <w:r>
              <w:rPr>
                <w:spacing w:val="-9"/>
                <w:sz w:val="17"/>
              </w:rPr>
              <w:t>国有土地使用权出让信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3"/>
              </w:rPr>
            </w:pPr>
          </w:p>
          <w:p>
            <w:pPr>
              <w:pStyle w:val="5"/>
              <w:spacing w:line="230" w:lineRule="auto"/>
              <w:ind w:left="74" w:right="20"/>
              <w:rPr>
                <w:sz w:val="17"/>
              </w:rPr>
            </w:pPr>
            <w:r>
              <w:rPr>
                <w:sz w:val="17"/>
              </w:rPr>
              <w:t>供应结果</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3"/>
              </w:rPr>
            </w:pPr>
          </w:p>
          <w:p>
            <w:pPr>
              <w:pStyle w:val="5"/>
              <w:spacing w:line="230" w:lineRule="auto"/>
              <w:ind w:left="35" w:right="108"/>
              <w:rPr>
                <w:sz w:val="17"/>
              </w:rPr>
            </w:pPr>
            <w:r>
              <w:rPr>
                <w:w w:val="95"/>
                <w:sz w:val="17"/>
              </w:rPr>
              <w:t>国有建设用地使用权年度供应结</w:t>
            </w:r>
            <w:r>
              <w:rPr>
                <w:sz w:val="17"/>
              </w:rPr>
              <w:t>果</w:t>
            </w:r>
          </w:p>
        </w:tc>
        <w:tc>
          <w:tcPr>
            <w:tcW w:w="2999" w:type="dxa"/>
            <w:vAlign w:val="top"/>
          </w:tcPr>
          <w:p>
            <w:pPr>
              <w:pStyle w:val="5"/>
              <w:rPr>
                <w:rFonts w:ascii="Times New Roman"/>
                <w:sz w:val="16"/>
              </w:rPr>
            </w:pPr>
          </w:p>
          <w:p>
            <w:pPr>
              <w:pStyle w:val="5"/>
              <w:numPr>
                <w:ilvl w:val="0"/>
                <w:numId w:val="58"/>
              </w:numPr>
              <w:tabs>
                <w:tab w:val="left" w:pos="207"/>
              </w:tabs>
              <w:spacing w:before="111"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58"/>
              </w:numPr>
              <w:tabs>
                <w:tab w:val="left" w:pos="207"/>
              </w:tabs>
              <w:spacing w:before="4" w:after="0" w:line="230"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12"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ind w:left="54"/>
              <w:rPr>
                <w:sz w:val="17"/>
              </w:rPr>
            </w:pPr>
            <w:r>
              <w:rPr>
                <w:sz w:val="17"/>
              </w:rPr>
              <w:t>及时公开</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5"/>
              <w:rPr>
                <w:rFonts w:ascii="Times New Roman"/>
                <w:sz w:val="23"/>
              </w:rPr>
            </w:pPr>
          </w:p>
          <w:p>
            <w:pPr>
              <w:pStyle w:val="5"/>
              <w:spacing w:line="230" w:lineRule="auto"/>
              <w:ind w:right="16"/>
              <w:jc w:val="center"/>
              <w:rPr>
                <w:sz w:val="17"/>
              </w:rPr>
            </w:pPr>
            <w:r>
              <w:rPr>
                <w:rFonts w:hint="eastAsia"/>
                <w:sz w:val="17"/>
                <w:lang w:eastAsia="zh-CN"/>
              </w:rPr>
              <w:t>婺源县</w:t>
            </w:r>
            <w:r>
              <w:rPr>
                <w:sz w:val="17"/>
              </w:rPr>
              <w:t>自然资源局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3"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59"/>
              </w:numPr>
              <w:tabs>
                <w:tab w:val="left" w:pos="209"/>
              </w:tabs>
              <w:spacing w:before="0" w:after="0" w:line="213" w:lineRule="exact"/>
              <w:ind w:left="208" w:right="0" w:hanging="170"/>
              <w:jc w:val="left"/>
              <w:rPr>
                <w:sz w:val="17"/>
              </w:rPr>
            </w:pPr>
            <w:r>
              <w:rPr>
                <w:sz w:val="17"/>
              </w:rPr>
              <w:t>各级自然资源管理部门网站</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4043"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23"/>
              </w:rPr>
            </w:pPr>
          </w:p>
          <w:p>
            <w:pPr>
              <w:pStyle w:val="5"/>
              <w:ind w:left="136"/>
              <w:rPr>
                <w:sz w:val="17"/>
              </w:rPr>
            </w:pPr>
            <w:r>
              <w:rPr>
                <w:sz w:val="17"/>
              </w:rPr>
              <w:t>32</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41" w:line="232" w:lineRule="auto"/>
              <w:ind w:left="33" w:right="93"/>
              <w:jc w:val="both"/>
              <w:rPr>
                <w:sz w:val="17"/>
              </w:rPr>
            </w:pPr>
            <w:r>
              <w:rPr>
                <w:spacing w:val="-9"/>
                <w:sz w:val="17"/>
              </w:rPr>
              <w:t>矿业权出让信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19"/>
              </w:rPr>
            </w:pPr>
          </w:p>
          <w:p>
            <w:pPr>
              <w:pStyle w:val="5"/>
              <w:spacing w:line="230" w:lineRule="auto"/>
              <w:ind w:left="74" w:right="41"/>
              <w:jc w:val="both"/>
              <w:rPr>
                <w:sz w:val="17"/>
              </w:rPr>
            </w:pPr>
            <w:r>
              <w:rPr>
                <w:spacing w:val="-8"/>
                <w:sz w:val="17"/>
              </w:rPr>
              <w:t>招标拍卖挂牌出让公告</w:t>
            </w:r>
          </w:p>
        </w:tc>
        <w:tc>
          <w:tcPr>
            <w:tcW w:w="2507" w:type="dxa"/>
            <w:vAlign w:val="top"/>
          </w:tcPr>
          <w:p>
            <w:pPr>
              <w:pStyle w:val="5"/>
              <w:spacing w:before="2"/>
              <w:rPr>
                <w:rFonts w:ascii="Times New Roman"/>
                <w:sz w:val="21"/>
              </w:rPr>
            </w:pPr>
          </w:p>
          <w:p>
            <w:pPr>
              <w:pStyle w:val="5"/>
              <w:spacing w:before="1" w:line="213" w:lineRule="exact"/>
              <w:ind w:left="35"/>
              <w:rPr>
                <w:sz w:val="17"/>
              </w:rPr>
            </w:pPr>
            <w:r>
              <w:rPr>
                <w:sz w:val="17"/>
              </w:rPr>
              <w:t>出让人和矿业权交易平台的名称</w:t>
            </w:r>
          </w:p>
          <w:p>
            <w:pPr>
              <w:pStyle w:val="5"/>
              <w:spacing w:before="2" w:line="230" w:lineRule="auto"/>
              <w:ind w:left="35" w:right="82"/>
              <w:rPr>
                <w:sz w:val="17"/>
              </w:rPr>
            </w:pPr>
            <w:r>
              <w:rPr>
                <w:spacing w:val="-4"/>
                <w:sz w:val="17"/>
              </w:rPr>
              <w:t>、场 所；出让矿业权的简要情</w:t>
            </w:r>
            <w:r>
              <w:rPr>
                <w:spacing w:val="-4"/>
                <w:w w:val="95"/>
                <w:sz w:val="17"/>
              </w:rPr>
              <w:t>况，包括项目名称、矿种、地理</w:t>
            </w:r>
            <w:r>
              <w:rPr>
                <w:spacing w:val="-1"/>
                <w:w w:val="95"/>
                <w:sz w:val="17"/>
              </w:rPr>
              <w:t>位置、拐点范围坐标、面积、资</w:t>
            </w:r>
            <w:r>
              <w:rPr>
                <w:spacing w:val="1"/>
                <w:w w:val="95"/>
                <w:sz w:val="17"/>
              </w:rPr>
              <w:t>源储量</w:t>
            </w:r>
            <w:r>
              <w:rPr>
                <w:w w:val="95"/>
                <w:sz w:val="17"/>
              </w:rPr>
              <w:t>（</w:t>
            </w:r>
            <w:r>
              <w:rPr>
                <w:spacing w:val="1"/>
                <w:w w:val="95"/>
                <w:sz w:val="17"/>
              </w:rPr>
              <w:t>勘查工作程度</w:t>
            </w:r>
            <w:r>
              <w:rPr>
                <w:w w:val="95"/>
                <w:sz w:val="17"/>
              </w:rPr>
              <w:t>）</w:t>
            </w:r>
            <w:r>
              <w:rPr>
                <w:spacing w:val="-4"/>
                <w:w w:val="95"/>
                <w:sz w:val="17"/>
              </w:rPr>
              <w:t>、开采</w:t>
            </w:r>
            <w:r>
              <w:rPr>
                <w:spacing w:val="-1"/>
                <w:w w:val="95"/>
                <w:sz w:val="17"/>
              </w:rPr>
              <w:t>标高、资源开发利用情况、拟出让年限等，以及勘查投入、矿山</w:t>
            </w:r>
            <w:r>
              <w:rPr>
                <w:sz w:val="17"/>
              </w:rPr>
              <w:t>地质环境保护及土地复垦要求等；投标人或竞买人的资质条件；出让方式及交易时间、地</w:t>
            </w:r>
            <w:r>
              <w:rPr>
                <w:w w:val="95"/>
                <w:sz w:val="17"/>
              </w:rPr>
              <w:t>点；获取招拍挂文件的途径和申</w:t>
            </w:r>
            <w:r>
              <w:rPr>
                <w:spacing w:val="-1"/>
                <w:w w:val="95"/>
                <w:sz w:val="17"/>
              </w:rPr>
              <w:t xml:space="preserve">请登记的起止时间及方式；确定中标人、竞得人的标准和方法； </w:t>
            </w:r>
            <w:r>
              <w:rPr>
                <w:w w:val="95"/>
                <w:sz w:val="17"/>
              </w:rPr>
              <w:t>公共资源交易领域失信联合惩戒相关提示，风险提示；对交易矿业权异议的处理方式；需要公告</w:t>
            </w:r>
            <w:r>
              <w:rPr>
                <w:sz w:val="17"/>
              </w:rPr>
              <w:t>的其他内容。</w:t>
            </w:r>
          </w:p>
        </w:tc>
        <w:tc>
          <w:tcPr>
            <w:tcW w:w="2999" w:type="dxa"/>
            <w:vAlign w:val="top"/>
          </w:tcPr>
          <w:p>
            <w:pPr>
              <w:pStyle w:val="5"/>
              <w:rPr>
                <w:rFonts w:ascii="Times New Roman"/>
                <w:sz w:val="16"/>
              </w:rPr>
            </w:pPr>
          </w:p>
          <w:p>
            <w:pPr>
              <w:pStyle w:val="5"/>
              <w:spacing w:before="4"/>
              <w:rPr>
                <w:rFonts w:ascii="Times New Roman"/>
                <w:sz w:val="23"/>
              </w:rPr>
            </w:pPr>
          </w:p>
          <w:p>
            <w:pPr>
              <w:pStyle w:val="5"/>
              <w:numPr>
                <w:ilvl w:val="0"/>
                <w:numId w:val="60"/>
              </w:numPr>
              <w:tabs>
                <w:tab w:val="left" w:pos="207"/>
              </w:tabs>
              <w:spacing w:before="1" w:after="0" w:line="214"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60"/>
              </w:numPr>
              <w:tabs>
                <w:tab w:val="left" w:pos="207"/>
              </w:tabs>
              <w:spacing w:before="0" w:after="0" w:line="232"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7" w:lineRule="exact"/>
              <w:ind w:left="36"/>
              <w:rPr>
                <w:sz w:val="17"/>
              </w:rPr>
            </w:pPr>
            <w:r>
              <w:rPr>
                <w:sz w:val="17"/>
              </w:rPr>
              <w:t>〔2017〕97号）</w:t>
            </w:r>
          </w:p>
          <w:p>
            <w:pPr>
              <w:pStyle w:val="5"/>
              <w:numPr>
                <w:ilvl w:val="0"/>
                <w:numId w:val="60"/>
              </w:numPr>
              <w:tabs>
                <w:tab w:val="left" w:pos="207"/>
              </w:tabs>
              <w:spacing w:before="2" w:after="0" w:line="232"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60"/>
              </w:numPr>
              <w:tabs>
                <w:tab w:val="left" w:pos="207"/>
              </w:tabs>
              <w:spacing w:before="0"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60"/>
              </w:numPr>
              <w:tabs>
                <w:tab w:val="left" w:pos="207"/>
              </w:tabs>
              <w:spacing w:before="1" w:after="0" w:line="230"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13"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6"/>
              <w:rPr>
                <w:rFonts w:ascii="Times New Roman"/>
                <w:sz w:val="12"/>
              </w:rPr>
            </w:pPr>
          </w:p>
          <w:p>
            <w:pPr>
              <w:pStyle w:val="5"/>
              <w:spacing w:line="230" w:lineRule="auto"/>
              <w:ind w:left="54" w:right="13" w:hanging="6"/>
              <w:jc w:val="center"/>
              <w:rPr>
                <w:sz w:val="17"/>
              </w:rPr>
            </w:pPr>
            <w:r>
              <w:rPr>
                <w:w w:val="95"/>
                <w:sz w:val="17"/>
              </w:rPr>
              <w:t>在投标截止日、公开拍卖日或者挂牌起始日20 个工作日前发布。挂牌时间不得少于10个工作</w:t>
            </w:r>
            <w:r>
              <w:rPr>
                <w:sz w:val="17"/>
              </w:rPr>
              <w:t>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4"/>
              </w:rPr>
            </w:pPr>
          </w:p>
          <w:p>
            <w:pPr>
              <w:pStyle w:val="5"/>
              <w:spacing w:line="230"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1"/>
              </w:numPr>
              <w:tabs>
                <w:tab w:val="left" w:pos="209"/>
              </w:tabs>
              <w:spacing w:before="2" w:after="0" w:line="230" w:lineRule="auto"/>
              <w:ind w:left="39" w:right="112" w:firstLine="0"/>
              <w:jc w:val="both"/>
              <w:rPr>
                <w:sz w:val="17"/>
              </w:rPr>
            </w:pPr>
            <w:r>
              <w:rPr>
                <w:spacing w:val="-4"/>
                <w:sz w:val="17"/>
              </w:rPr>
              <w:t>公共资源交易平台 在下列平台</w:t>
            </w:r>
            <w:r>
              <w:rPr>
                <w:spacing w:val="-6"/>
                <w:sz w:val="17"/>
              </w:rPr>
              <w:t>同时发布： ■自然资源部门户网站</w:t>
            </w:r>
          </w:p>
          <w:p>
            <w:pPr>
              <w:pStyle w:val="5"/>
              <w:numPr>
                <w:ilvl w:val="0"/>
                <w:numId w:val="61"/>
              </w:numPr>
              <w:tabs>
                <w:tab w:val="left" w:pos="209"/>
              </w:tabs>
              <w:spacing w:before="0" w:after="0" w:line="210" w:lineRule="exact"/>
              <w:ind w:left="208" w:right="0" w:hanging="170"/>
              <w:jc w:val="left"/>
              <w:rPr>
                <w:sz w:val="17"/>
              </w:rPr>
            </w:pPr>
            <w:r>
              <w:rPr>
                <w:w w:val="95"/>
                <w:sz w:val="17"/>
              </w:rPr>
              <w:t>同级自然资源主管部门门户网站</w:t>
            </w:r>
          </w:p>
          <w:p>
            <w:pPr>
              <w:pStyle w:val="5"/>
              <w:numPr>
                <w:ilvl w:val="0"/>
                <w:numId w:val="61"/>
              </w:numPr>
              <w:tabs>
                <w:tab w:val="left" w:pos="209"/>
              </w:tabs>
              <w:spacing w:before="0" w:after="0" w:line="213" w:lineRule="exact"/>
              <w:ind w:left="208" w:right="0" w:hanging="170"/>
              <w:jc w:val="left"/>
              <w:rPr>
                <w:sz w:val="17"/>
              </w:rPr>
            </w:pPr>
            <w:r>
              <w:rPr>
                <w:sz w:val="17"/>
              </w:rPr>
              <w:t>矿业权交易平台交易大厅</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23"/>
              </w:rPr>
            </w:pPr>
          </w:p>
          <w:p>
            <w:pPr>
              <w:pStyle w:val="5"/>
              <w:ind w:left="144"/>
              <w:rPr>
                <w:sz w:val="17"/>
              </w:rPr>
            </w:pPr>
            <w:r>
              <w:rPr>
                <w:w w:val="98"/>
                <w:sz w:val="17"/>
              </w:rPr>
              <w:t>√</w:t>
            </w:r>
          </w:p>
          <w:p>
            <w:pPr>
              <w:pStyle w:val="5"/>
              <w:spacing w:before="7"/>
              <w:rPr>
                <w:rFonts w:ascii="Times New Roman"/>
                <w:sz w:val="15"/>
              </w:rPr>
            </w:pPr>
          </w:p>
          <w:p>
            <w:pPr>
              <w:pStyle w:val="5"/>
              <w:spacing w:before="1"/>
              <w:ind w:left="-43"/>
              <w:rPr>
                <w:sz w:val="17"/>
              </w:rPr>
            </w:pPr>
            <w:r>
              <w:rPr>
                <w:w w:val="98"/>
                <w:sz w:val="17"/>
              </w:rPr>
              <w:t xml:space="preserve"> </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4"/>
              <w:rPr>
                <w:rFonts w:ascii="Times New Roman"/>
                <w:sz w:val="23"/>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spacing w:before="1"/>
        <w:rPr>
          <w:rFonts w:ascii="Times New Roman"/>
          <w:sz w:val="14"/>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3215"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9"/>
              </w:rPr>
            </w:pPr>
          </w:p>
          <w:p>
            <w:pPr>
              <w:pStyle w:val="5"/>
              <w:spacing w:before="1"/>
              <w:ind w:left="136"/>
              <w:rPr>
                <w:sz w:val="17"/>
              </w:rPr>
            </w:pPr>
            <w:r>
              <w:rPr>
                <w:sz w:val="17"/>
              </w:rPr>
              <w:t>33</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7" w:line="230" w:lineRule="auto"/>
              <w:ind w:left="33" w:right="93"/>
              <w:jc w:val="both"/>
              <w:rPr>
                <w:sz w:val="17"/>
              </w:rPr>
            </w:pPr>
            <w:r>
              <w:rPr>
                <w:spacing w:val="-9"/>
                <w:sz w:val="17"/>
              </w:rPr>
              <w:t>矿业权出让信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22"/>
              </w:rPr>
            </w:pPr>
          </w:p>
          <w:p>
            <w:pPr>
              <w:pStyle w:val="5"/>
              <w:spacing w:line="230" w:lineRule="auto"/>
              <w:ind w:left="74" w:right="41"/>
              <w:jc w:val="both"/>
              <w:rPr>
                <w:sz w:val="17"/>
              </w:rPr>
            </w:pPr>
            <w:r>
              <w:rPr>
                <w:spacing w:val="-8"/>
                <w:sz w:val="17"/>
              </w:rPr>
              <w:t>招标拍卖挂牌成交结果公示</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9"/>
              </w:rPr>
            </w:pPr>
          </w:p>
          <w:p>
            <w:pPr>
              <w:pStyle w:val="5"/>
              <w:spacing w:line="230" w:lineRule="auto"/>
              <w:ind w:left="35" w:right="86"/>
              <w:rPr>
                <w:sz w:val="17"/>
              </w:rPr>
            </w:pPr>
            <w:r>
              <w:rPr>
                <w:sz w:val="17"/>
              </w:rPr>
              <w:t>中标人或者竞得人的名称、场</w:t>
            </w:r>
            <w:r>
              <w:rPr>
                <w:w w:val="95"/>
                <w:sz w:val="17"/>
              </w:rPr>
              <w:t>所，成交时间、地点；中标或者竞得的勘查区块、面积、开采范围的简要情况；矿业权成交价格及缴纳时间、方式，申请办理矿业权登记的时限；对公示内容提出异议的方式及途径；应当公示</w:t>
            </w:r>
            <w:r>
              <w:rPr>
                <w:sz w:val="17"/>
              </w:rPr>
              <w:t>的其他内容</w:t>
            </w:r>
          </w:p>
        </w:tc>
        <w:tc>
          <w:tcPr>
            <w:tcW w:w="2999" w:type="dxa"/>
            <w:vAlign w:val="top"/>
          </w:tcPr>
          <w:p>
            <w:pPr>
              <w:pStyle w:val="5"/>
              <w:numPr>
                <w:ilvl w:val="0"/>
                <w:numId w:val="62"/>
              </w:numPr>
              <w:tabs>
                <w:tab w:val="left" w:pos="207"/>
              </w:tabs>
              <w:spacing w:before="40" w:after="0" w:line="214"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62"/>
              </w:numPr>
              <w:tabs>
                <w:tab w:val="left" w:pos="207"/>
              </w:tabs>
              <w:spacing w:before="3"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62"/>
              </w:numPr>
              <w:tabs>
                <w:tab w:val="left" w:pos="207"/>
              </w:tabs>
              <w:spacing w:before="2" w:after="0" w:line="230"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62"/>
              </w:numPr>
              <w:tabs>
                <w:tab w:val="left" w:pos="207"/>
              </w:tabs>
              <w:spacing w:before="4"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62"/>
              </w:numPr>
              <w:tabs>
                <w:tab w:val="left" w:pos="207"/>
              </w:tabs>
              <w:spacing w:before="1" w:after="0" w:line="230"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12"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spacing w:before="99" w:line="230" w:lineRule="auto"/>
              <w:ind w:left="54" w:right="15" w:hanging="4"/>
              <w:jc w:val="center"/>
              <w:rPr>
                <w:sz w:val="17"/>
              </w:rPr>
            </w:pPr>
            <w:r>
              <w:rPr>
                <w:w w:val="95"/>
                <w:sz w:val="17"/>
              </w:rPr>
              <w:t>发出中标通知书或者签订成交确认书</w:t>
            </w:r>
            <w:r>
              <w:rPr>
                <w:sz w:val="17"/>
              </w:rPr>
              <w:t>后5个工</w:t>
            </w:r>
            <w:r>
              <w:rPr>
                <w:w w:val="95"/>
                <w:sz w:val="17"/>
              </w:rPr>
              <w:t>作日内进行信息公示。公示期不少于10个工作</w:t>
            </w:r>
            <w:r>
              <w:rPr>
                <w:sz w:val="17"/>
              </w:rPr>
              <w:t>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1" w:line="232"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3"/>
              </w:numPr>
              <w:tabs>
                <w:tab w:val="left" w:pos="209"/>
              </w:tabs>
              <w:spacing w:before="0" w:after="0" w:line="232" w:lineRule="auto"/>
              <w:ind w:left="39" w:right="112" w:firstLine="0"/>
              <w:jc w:val="both"/>
              <w:rPr>
                <w:sz w:val="17"/>
              </w:rPr>
            </w:pPr>
            <w:r>
              <w:rPr>
                <w:spacing w:val="-4"/>
                <w:sz w:val="17"/>
              </w:rPr>
              <w:t>公共资源交易平台 在下列平台</w:t>
            </w:r>
            <w:r>
              <w:rPr>
                <w:spacing w:val="-6"/>
                <w:sz w:val="17"/>
              </w:rPr>
              <w:t>同时发布： ■自然资源部门户网站</w:t>
            </w:r>
          </w:p>
          <w:p>
            <w:pPr>
              <w:pStyle w:val="5"/>
              <w:numPr>
                <w:ilvl w:val="0"/>
                <w:numId w:val="63"/>
              </w:numPr>
              <w:tabs>
                <w:tab w:val="left" w:pos="209"/>
              </w:tabs>
              <w:spacing w:before="0" w:after="0" w:line="206" w:lineRule="exact"/>
              <w:ind w:left="208" w:right="0" w:hanging="170"/>
              <w:jc w:val="left"/>
              <w:rPr>
                <w:sz w:val="17"/>
              </w:rPr>
            </w:pPr>
            <w:r>
              <w:rPr>
                <w:w w:val="95"/>
                <w:sz w:val="17"/>
              </w:rPr>
              <w:t>同级自然资源主管部门门户网站</w:t>
            </w:r>
          </w:p>
          <w:p>
            <w:pPr>
              <w:pStyle w:val="5"/>
              <w:numPr>
                <w:ilvl w:val="0"/>
                <w:numId w:val="63"/>
              </w:numPr>
              <w:tabs>
                <w:tab w:val="left" w:pos="209"/>
              </w:tabs>
              <w:spacing w:before="0" w:after="0" w:line="213" w:lineRule="exact"/>
              <w:ind w:left="208" w:right="0" w:hanging="170"/>
              <w:jc w:val="left"/>
              <w:rPr>
                <w:sz w:val="17"/>
              </w:rPr>
            </w:pPr>
            <w:r>
              <w:rPr>
                <w:sz w:val="17"/>
              </w:rPr>
              <w:t>矿业权交易平台交易大厅</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9"/>
              </w:rPr>
            </w:pPr>
          </w:p>
          <w:p>
            <w:pPr>
              <w:pStyle w:val="5"/>
              <w:spacing w:before="1"/>
              <w:ind w:left="144"/>
              <w:rPr>
                <w:sz w:val="17"/>
              </w:rPr>
            </w:pPr>
            <w:r>
              <w:rPr>
                <w:w w:val="98"/>
                <w:sz w:val="17"/>
              </w:rPr>
              <w:t>√</w:t>
            </w:r>
          </w:p>
          <w:p>
            <w:pPr>
              <w:pStyle w:val="5"/>
              <w:rPr>
                <w:rFonts w:ascii="Times New Roman"/>
                <w:sz w:val="16"/>
              </w:rPr>
            </w:pPr>
          </w:p>
          <w:p>
            <w:pPr>
              <w:pStyle w:val="5"/>
              <w:rPr>
                <w:rFonts w:ascii="Times New Roman"/>
                <w:sz w:val="16"/>
              </w:rPr>
            </w:pPr>
          </w:p>
          <w:p>
            <w:pPr>
              <w:pStyle w:val="5"/>
              <w:spacing w:before="9"/>
              <w:rPr>
                <w:rFonts w:ascii="Times New Roman"/>
                <w:sz w:val="19"/>
              </w:rPr>
            </w:pPr>
          </w:p>
          <w:p>
            <w:pPr>
              <w:pStyle w:val="5"/>
              <w:ind w:left="-43"/>
              <w:rPr>
                <w:sz w:val="17"/>
              </w:rPr>
            </w:pPr>
            <w:r>
              <w:rPr>
                <w:w w:val="98"/>
                <w:sz w:val="17"/>
              </w:rPr>
              <w:t xml:space="preserve"> </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9"/>
              </w:rPr>
            </w:pPr>
          </w:p>
          <w:p>
            <w:pPr>
              <w:pStyle w:val="5"/>
              <w:spacing w:before="1"/>
              <w:ind w:left="129"/>
              <w:rPr>
                <w:sz w:val="17"/>
              </w:rPr>
            </w:pPr>
            <w:r>
              <w:rPr>
                <w:w w:val="98"/>
                <w:sz w:val="17"/>
              </w:rPr>
              <w:t>√</w:t>
            </w:r>
          </w:p>
        </w:tc>
        <w:tc>
          <w:tcPr>
            <w:tcW w:w="485" w:type="dxa"/>
            <w:vAlign w:val="top"/>
          </w:tcPr>
          <w:p>
            <w:pPr>
              <w:pStyle w:val="5"/>
              <w:rPr>
                <w:rFonts w:ascii="Times New Roman"/>
                <w:sz w:val="16"/>
              </w:rPr>
            </w:pPr>
          </w:p>
        </w:tc>
      </w:tr>
      <w:tr>
        <w:trPr>
          <w:trHeight w:val="2999"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3"/>
              <w:ind w:left="136"/>
              <w:rPr>
                <w:sz w:val="17"/>
              </w:rPr>
            </w:pPr>
            <w:r>
              <w:rPr>
                <w:sz w:val="17"/>
              </w:rPr>
              <w:t>34</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5"/>
              </w:rPr>
            </w:pPr>
          </w:p>
          <w:p>
            <w:pPr>
              <w:pStyle w:val="5"/>
              <w:spacing w:line="230" w:lineRule="auto"/>
              <w:ind w:left="33" w:right="93"/>
              <w:jc w:val="both"/>
              <w:rPr>
                <w:sz w:val="17"/>
              </w:rPr>
            </w:pPr>
            <w:r>
              <w:rPr>
                <w:spacing w:val="-9"/>
                <w:sz w:val="17"/>
              </w:rPr>
              <w:t>矿业权出让信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5" w:line="230" w:lineRule="auto"/>
              <w:ind w:left="74" w:right="41"/>
              <w:jc w:val="both"/>
              <w:rPr>
                <w:sz w:val="17"/>
              </w:rPr>
            </w:pPr>
            <w:r>
              <w:rPr>
                <w:spacing w:val="-8"/>
                <w:sz w:val="17"/>
              </w:rPr>
              <w:t>审批结果信息</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5" w:line="230" w:lineRule="auto"/>
              <w:ind w:left="35" w:right="86"/>
              <w:jc w:val="both"/>
              <w:rPr>
                <w:sz w:val="17"/>
              </w:rPr>
            </w:pPr>
            <w:r>
              <w:rPr>
                <w:w w:val="95"/>
                <w:sz w:val="17"/>
              </w:rPr>
              <w:t>每个项目的审批结果信息（交易完成后由各级自然资源管理部门</w:t>
            </w:r>
            <w:r>
              <w:rPr>
                <w:sz w:val="17"/>
              </w:rPr>
              <w:t>审批）。</w:t>
            </w:r>
          </w:p>
        </w:tc>
        <w:tc>
          <w:tcPr>
            <w:tcW w:w="2999" w:type="dxa"/>
            <w:vMerge w:val="restart"/>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numPr>
                <w:ilvl w:val="0"/>
                <w:numId w:val="64"/>
              </w:numPr>
              <w:tabs>
                <w:tab w:val="left" w:pos="207"/>
              </w:tabs>
              <w:spacing w:before="139" w:after="0" w:line="213"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64"/>
              </w:numPr>
              <w:tabs>
                <w:tab w:val="left" w:pos="207"/>
              </w:tabs>
              <w:spacing w:before="4"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64"/>
              </w:numPr>
              <w:tabs>
                <w:tab w:val="left" w:pos="207"/>
              </w:tabs>
              <w:spacing w:before="0" w:after="0" w:line="232"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64"/>
              </w:numPr>
              <w:tabs>
                <w:tab w:val="left" w:pos="207"/>
              </w:tabs>
              <w:spacing w:before="0"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64"/>
              </w:numPr>
              <w:tabs>
                <w:tab w:val="left" w:pos="207"/>
              </w:tabs>
              <w:spacing w:before="1" w:after="0" w:line="230"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13"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5"/>
              </w:rPr>
            </w:pPr>
          </w:p>
          <w:p>
            <w:pPr>
              <w:pStyle w:val="5"/>
              <w:spacing w:line="230" w:lineRule="auto"/>
              <w:ind w:left="54" w:right="13" w:hanging="6"/>
              <w:jc w:val="center"/>
              <w:rPr>
                <w:sz w:val="17"/>
              </w:rPr>
            </w:pPr>
            <w:r>
              <w:rPr>
                <w:w w:val="95"/>
                <w:sz w:val="17"/>
              </w:rPr>
              <w:t>信息形成之日起20 个工作日</w:t>
            </w:r>
            <w:r>
              <w:rPr>
                <w:sz w:val="17"/>
              </w:rPr>
              <w:t>内</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7"/>
              </w:rPr>
            </w:pPr>
          </w:p>
          <w:p>
            <w:pPr>
              <w:pStyle w:val="5"/>
              <w:spacing w:line="232"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5"/>
              </w:numPr>
              <w:tabs>
                <w:tab w:val="left" w:pos="209"/>
              </w:tabs>
              <w:spacing w:before="0" w:after="0" w:line="213" w:lineRule="exact"/>
              <w:ind w:left="208" w:right="0" w:hanging="170"/>
              <w:jc w:val="left"/>
              <w:rPr>
                <w:sz w:val="17"/>
              </w:rPr>
            </w:pPr>
            <w:r>
              <w:rPr>
                <w:sz w:val="17"/>
              </w:rPr>
              <w:t>各级自然资源管理部门网站</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3"/>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3"/>
              <w:ind w:left="129"/>
              <w:rPr>
                <w:sz w:val="17"/>
              </w:rPr>
            </w:pPr>
            <w:r>
              <w:rPr>
                <w:w w:val="98"/>
                <w:sz w:val="17"/>
              </w:rPr>
              <w:t>√</w:t>
            </w:r>
          </w:p>
        </w:tc>
        <w:tc>
          <w:tcPr>
            <w:tcW w:w="485" w:type="dxa"/>
            <w:vAlign w:val="top"/>
          </w:tcPr>
          <w:p>
            <w:pPr>
              <w:pStyle w:val="5"/>
              <w:rPr>
                <w:rFonts w:ascii="Times New Roman"/>
                <w:sz w:val="16"/>
              </w:rPr>
            </w:pPr>
          </w:p>
        </w:tc>
      </w:tr>
      <w:tr>
        <w:trPr>
          <w:trHeight w:val="2600"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8"/>
              <w:ind w:left="136"/>
              <w:rPr>
                <w:sz w:val="17"/>
              </w:rPr>
            </w:pPr>
            <w:r>
              <w:rPr>
                <w:sz w:val="17"/>
              </w:rPr>
              <w:t>35</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13"/>
              </w:rPr>
            </w:pPr>
          </w:p>
          <w:p>
            <w:pPr>
              <w:pStyle w:val="5"/>
              <w:spacing w:line="232" w:lineRule="auto"/>
              <w:ind w:left="33" w:right="93"/>
              <w:jc w:val="both"/>
              <w:rPr>
                <w:sz w:val="17"/>
              </w:rPr>
            </w:pPr>
            <w:r>
              <w:rPr>
                <w:spacing w:val="-9"/>
                <w:sz w:val="17"/>
              </w:rPr>
              <w:t>矿业权出让信</w:t>
            </w:r>
            <w:r>
              <w:rPr>
                <w:sz w:val="17"/>
              </w:rPr>
              <w:t>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0" w:lineRule="auto"/>
              <w:ind w:left="74" w:right="20"/>
              <w:rPr>
                <w:sz w:val="17"/>
              </w:rPr>
            </w:pPr>
            <w:r>
              <w:rPr>
                <w:sz w:val="17"/>
              </w:rPr>
              <w:t>项目信息</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2"/>
              </w:rPr>
            </w:pPr>
          </w:p>
          <w:p>
            <w:pPr>
              <w:pStyle w:val="5"/>
              <w:spacing w:line="230" w:lineRule="auto"/>
              <w:ind w:left="35" w:right="86"/>
              <w:jc w:val="both"/>
              <w:rPr>
                <w:sz w:val="17"/>
              </w:rPr>
            </w:pPr>
            <w:r>
              <w:rPr>
                <w:w w:val="95"/>
                <w:sz w:val="17"/>
              </w:rPr>
              <w:t>公告有效期内矿业权基本信息包括矿业权名称、许可证号、矿业</w:t>
            </w:r>
            <w:r>
              <w:rPr>
                <w:sz w:val="17"/>
              </w:rPr>
              <w:t>权人、矿种、有效期限。</w:t>
            </w:r>
          </w:p>
        </w:tc>
        <w:tc>
          <w:tcPr>
            <w:tcW w:w="2999" w:type="dxa"/>
            <w:vMerge w:val="continue"/>
            <w:tcBorders>
              <w:top w:val="nil"/>
            </w:tcBorders>
            <w:vAlign w:val="top"/>
          </w:tcPr>
          <w:p>
            <w:pPr>
              <w:rPr>
                <w:sz w:val="2"/>
                <w:szCs w:val="2"/>
              </w:rPr>
            </w:pP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22"/>
              </w:rPr>
            </w:pPr>
          </w:p>
          <w:p>
            <w:pPr>
              <w:pStyle w:val="5"/>
              <w:spacing w:line="230" w:lineRule="auto"/>
              <w:ind w:left="54" w:right="19"/>
              <w:jc w:val="center"/>
              <w:rPr>
                <w:sz w:val="17"/>
              </w:rPr>
            </w:pPr>
            <w:r>
              <w:rPr>
                <w:w w:val="95"/>
                <w:sz w:val="17"/>
              </w:rPr>
              <w:t>每年一季度集中公</w:t>
            </w:r>
            <w:r>
              <w:rPr>
                <w:sz w:val="17"/>
              </w:rPr>
              <w:t>告</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line="230" w:lineRule="auto"/>
              <w:ind w:left="76" w:right="16"/>
              <w:rPr>
                <w:sz w:val="17"/>
              </w:rPr>
            </w:pPr>
            <w:r>
              <w:rPr>
                <w:rFonts w:hint="eastAsia"/>
                <w:sz w:val="17"/>
                <w:lang w:eastAsia="zh-CN"/>
              </w:rPr>
              <w:t>婺源县</w:t>
            </w:r>
            <w:r>
              <w:rPr>
                <w:sz w:val="17"/>
              </w:rPr>
              <w:t>自然资源局</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6"/>
              </w:numPr>
              <w:tabs>
                <w:tab w:val="left" w:pos="209"/>
              </w:tabs>
              <w:spacing w:before="0" w:after="0" w:line="213" w:lineRule="exact"/>
              <w:ind w:left="208" w:right="0" w:hanging="170"/>
              <w:jc w:val="left"/>
              <w:rPr>
                <w:sz w:val="17"/>
              </w:rPr>
            </w:pPr>
            <w:r>
              <w:rPr>
                <w:sz w:val="17"/>
              </w:rPr>
              <w:t>各级自然资源管理部门网站</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8"/>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8"/>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5"/>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3596"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9"/>
              </w:rPr>
            </w:pPr>
          </w:p>
          <w:p>
            <w:pPr>
              <w:pStyle w:val="5"/>
              <w:ind w:left="136"/>
              <w:rPr>
                <w:sz w:val="17"/>
              </w:rPr>
            </w:pPr>
            <w:r>
              <w:rPr>
                <w:sz w:val="17"/>
              </w:rPr>
              <w:t>36</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6" w:line="230" w:lineRule="auto"/>
              <w:ind w:left="33" w:right="93"/>
              <w:jc w:val="both"/>
              <w:rPr>
                <w:sz w:val="17"/>
              </w:rPr>
            </w:pPr>
            <w:r>
              <w:rPr>
                <w:spacing w:val="-9"/>
                <w:sz w:val="17"/>
              </w:rPr>
              <w:t>国有产权交易信息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13"/>
              </w:rPr>
            </w:pPr>
          </w:p>
          <w:p>
            <w:pPr>
              <w:pStyle w:val="5"/>
              <w:spacing w:line="230" w:lineRule="auto"/>
              <w:ind w:left="74" w:right="41"/>
              <w:jc w:val="both"/>
              <w:rPr>
                <w:sz w:val="17"/>
              </w:rPr>
            </w:pPr>
            <w:r>
              <w:rPr>
                <w:spacing w:val="-8"/>
                <w:sz w:val="17"/>
              </w:rPr>
              <w:t>国有企业产权转让信息预披</w:t>
            </w:r>
            <w:r>
              <w:rPr>
                <w:sz w:val="17"/>
              </w:rPr>
              <w:t>露</w:t>
            </w:r>
          </w:p>
        </w:tc>
        <w:tc>
          <w:tcPr>
            <w:tcW w:w="2507" w:type="dxa"/>
            <w:vAlign w:val="top"/>
          </w:tcPr>
          <w:p>
            <w:pPr>
              <w:pStyle w:val="5"/>
              <w:rPr>
                <w:rFonts w:ascii="Times New Roman"/>
                <w:sz w:val="16"/>
              </w:rPr>
            </w:pPr>
          </w:p>
          <w:p>
            <w:pPr>
              <w:pStyle w:val="5"/>
              <w:rPr>
                <w:rFonts w:ascii="Times New Roman"/>
                <w:sz w:val="16"/>
              </w:rPr>
            </w:pPr>
          </w:p>
          <w:p>
            <w:pPr>
              <w:pStyle w:val="5"/>
              <w:spacing w:before="1"/>
              <w:rPr>
                <w:rFonts w:ascii="Times New Roman"/>
                <w:sz w:val="16"/>
              </w:rPr>
            </w:pPr>
          </w:p>
          <w:p>
            <w:pPr>
              <w:pStyle w:val="5"/>
              <w:spacing w:before="1" w:line="230" w:lineRule="auto"/>
              <w:ind w:left="35" w:right="82"/>
              <w:jc w:val="both"/>
              <w:rPr>
                <w:sz w:val="17"/>
              </w:rPr>
            </w:pPr>
            <w:r>
              <w:rPr>
                <w:w w:val="95"/>
                <w:sz w:val="17"/>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w:t>
            </w:r>
          </w:p>
          <w:p>
            <w:pPr>
              <w:pStyle w:val="5"/>
              <w:spacing w:before="5" w:line="230" w:lineRule="auto"/>
              <w:ind w:left="35" w:right="82"/>
              <w:rPr>
                <w:sz w:val="17"/>
              </w:rPr>
            </w:pPr>
            <w:r>
              <w:rPr>
                <w:w w:val="95"/>
                <w:sz w:val="17"/>
              </w:rPr>
              <w:t>、净利润等（转让参股权的，披露最近一个年度审计报告中的相应数据）；受让方资格条件（适</w:t>
            </w:r>
            <w:r>
              <w:rPr>
                <w:sz w:val="17"/>
              </w:rPr>
              <w:t>用于对受让方有特殊要求的情形）。</w:t>
            </w:r>
          </w:p>
        </w:tc>
        <w:tc>
          <w:tcPr>
            <w:tcW w:w="2999" w:type="dxa"/>
            <w:vMerge w:val="restart"/>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numPr>
                <w:ilvl w:val="0"/>
                <w:numId w:val="67"/>
              </w:numPr>
              <w:tabs>
                <w:tab w:val="left" w:pos="207"/>
              </w:tabs>
              <w:spacing w:before="133" w:after="0" w:line="213"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67"/>
              </w:numPr>
              <w:tabs>
                <w:tab w:val="left" w:pos="207"/>
              </w:tabs>
              <w:spacing w:before="3"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67"/>
              </w:numPr>
              <w:tabs>
                <w:tab w:val="left" w:pos="207"/>
              </w:tabs>
              <w:spacing w:before="4" w:after="0" w:line="230"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67"/>
              </w:numPr>
              <w:tabs>
                <w:tab w:val="left" w:pos="207"/>
              </w:tabs>
              <w:spacing w:before="1"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67"/>
              </w:numPr>
              <w:tabs>
                <w:tab w:val="left" w:pos="207"/>
              </w:tabs>
              <w:spacing w:before="2" w:after="0" w:line="232"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08"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2"/>
              </w:rPr>
            </w:pPr>
          </w:p>
          <w:p>
            <w:pPr>
              <w:pStyle w:val="5"/>
              <w:spacing w:line="232" w:lineRule="auto"/>
              <w:ind w:left="54" w:right="11" w:hanging="7"/>
              <w:jc w:val="center"/>
              <w:rPr>
                <w:sz w:val="17"/>
              </w:rPr>
            </w:pPr>
            <w:r>
              <w:rPr>
                <w:sz w:val="17"/>
              </w:rPr>
              <w:t xml:space="preserve">及时公 </w:t>
            </w:r>
            <w:r>
              <w:rPr>
                <w:spacing w:val="-4"/>
                <w:w w:val="95"/>
                <w:sz w:val="17"/>
              </w:rPr>
              <w:t>开，正式</w:t>
            </w:r>
            <w:r>
              <w:rPr>
                <w:w w:val="95"/>
                <w:sz w:val="17"/>
              </w:rPr>
              <w:t>披露信息时间不得</w:t>
            </w:r>
            <w:r>
              <w:rPr>
                <w:spacing w:val="1"/>
                <w:w w:val="95"/>
                <w:sz w:val="17"/>
              </w:rPr>
              <w:t>少于</w:t>
            </w:r>
            <w:r>
              <w:rPr>
                <w:w w:val="95"/>
                <w:sz w:val="17"/>
              </w:rPr>
              <w:t>20</w:t>
            </w:r>
            <w:r>
              <w:rPr>
                <w:spacing w:val="-16"/>
                <w:w w:val="95"/>
                <w:sz w:val="17"/>
              </w:rPr>
              <w:t>个</w:t>
            </w:r>
            <w:r>
              <w:rPr>
                <w:sz w:val="17"/>
              </w:rPr>
              <w:t>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9"/>
              </w:rPr>
            </w:pPr>
          </w:p>
          <w:p>
            <w:pPr>
              <w:pStyle w:val="5"/>
              <w:ind w:left="136" w:right="101"/>
              <w:jc w:val="center"/>
              <w:rPr>
                <w:sz w:val="17"/>
              </w:rPr>
            </w:pPr>
            <w:r>
              <w:rPr>
                <w:sz w:val="17"/>
              </w:rPr>
              <w:t>转让方</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8"/>
              </w:numPr>
              <w:tabs>
                <w:tab w:val="left" w:pos="209"/>
              </w:tabs>
              <w:spacing w:before="0" w:after="0" w:line="232" w:lineRule="auto"/>
              <w:ind w:left="39" w:right="111" w:firstLine="0"/>
              <w:jc w:val="left"/>
              <w:rPr>
                <w:sz w:val="17"/>
              </w:rPr>
            </w:pPr>
            <w:r>
              <w:rPr>
                <w:spacing w:val="-4"/>
                <w:sz w:val="17"/>
              </w:rPr>
              <w:t>产权交易机构网站 ■公共资源</w:t>
            </w:r>
            <w:r>
              <w:rPr>
                <w:sz w:val="17"/>
              </w:rPr>
              <w:t>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9"/>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1"/>
              <w:rPr>
                <w:rFonts w:ascii="Times New Roman"/>
                <w:sz w:val="19"/>
              </w:rPr>
            </w:pPr>
          </w:p>
          <w:p>
            <w:pPr>
              <w:pStyle w:val="5"/>
              <w:ind w:left="129"/>
              <w:rPr>
                <w:sz w:val="17"/>
              </w:rPr>
            </w:pPr>
            <w:r>
              <w:rPr>
                <w:w w:val="98"/>
                <w:sz w:val="17"/>
              </w:rPr>
              <w:t>√</w:t>
            </w:r>
          </w:p>
        </w:tc>
        <w:tc>
          <w:tcPr>
            <w:tcW w:w="485" w:type="dxa"/>
            <w:vAlign w:val="top"/>
          </w:tcPr>
          <w:p>
            <w:pPr>
              <w:pStyle w:val="5"/>
              <w:rPr>
                <w:rFonts w:ascii="Times New Roman"/>
                <w:sz w:val="16"/>
              </w:rPr>
            </w:pPr>
          </w:p>
        </w:tc>
      </w:tr>
      <w:tr>
        <w:trPr>
          <w:trHeight w:val="3829"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3"/>
              </w:rPr>
            </w:pPr>
          </w:p>
          <w:p>
            <w:pPr>
              <w:pStyle w:val="5"/>
              <w:ind w:left="136"/>
              <w:rPr>
                <w:sz w:val="17"/>
              </w:rPr>
            </w:pPr>
            <w:r>
              <w:rPr>
                <w:sz w:val="17"/>
              </w:rPr>
              <w:t>37</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9"/>
              </w:rPr>
            </w:pPr>
          </w:p>
          <w:p>
            <w:pPr>
              <w:pStyle w:val="5"/>
              <w:spacing w:line="232" w:lineRule="auto"/>
              <w:ind w:left="33" w:right="93"/>
              <w:jc w:val="both"/>
              <w:rPr>
                <w:sz w:val="17"/>
              </w:rPr>
            </w:pPr>
            <w:r>
              <w:rPr>
                <w:spacing w:val="-9"/>
                <w:sz w:val="17"/>
              </w:rPr>
              <w:t>国有产权交易信息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7"/>
              </w:rPr>
            </w:pPr>
          </w:p>
          <w:p>
            <w:pPr>
              <w:pStyle w:val="5"/>
              <w:spacing w:before="1" w:line="230" w:lineRule="auto"/>
              <w:ind w:left="74" w:right="41"/>
              <w:jc w:val="both"/>
              <w:rPr>
                <w:sz w:val="17"/>
              </w:rPr>
            </w:pPr>
            <w:r>
              <w:rPr>
                <w:spacing w:val="-8"/>
                <w:sz w:val="17"/>
              </w:rPr>
              <w:t>国有企业产权转让信息披露</w:t>
            </w:r>
          </w:p>
        </w:tc>
        <w:tc>
          <w:tcPr>
            <w:tcW w:w="2507" w:type="dxa"/>
            <w:vAlign w:val="top"/>
          </w:tcPr>
          <w:p>
            <w:pPr>
              <w:pStyle w:val="5"/>
              <w:spacing w:before="143" w:line="230" w:lineRule="auto"/>
              <w:ind w:left="35" w:right="82"/>
              <w:jc w:val="both"/>
              <w:rPr>
                <w:sz w:val="17"/>
              </w:rPr>
            </w:pPr>
            <w:r>
              <w:rPr>
                <w:w w:val="95"/>
                <w:sz w:val="17"/>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w:t>
            </w:r>
          </w:p>
          <w:p>
            <w:pPr>
              <w:pStyle w:val="5"/>
              <w:spacing w:before="8" w:line="230" w:lineRule="auto"/>
              <w:ind w:left="35" w:right="82"/>
              <w:rPr>
                <w:sz w:val="17"/>
              </w:rPr>
            </w:pPr>
            <w:r>
              <w:rPr>
                <w:w w:val="95"/>
                <w:sz w:val="17"/>
              </w:rPr>
              <w:t>、净利润等（转让参股权的，披露最近一个年度审计报告中的相应数据）；受让方资格条件（适</w:t>
            </w:r>
            <w:r>
              <w:rPr>
                <w:sz w:val="17"/>
              </w:rPr>
              <w:t>用于对受让方有特殊要求的情</w:t>
            </w:r>
            <w:r>
              <w:rPr>
                <w:w w:val="95"/>
                <w:sz w:val="17"/>
              </w:rPr>
              <w:t>形）；交易条件、转让底价；企业管理层是否参与受让，有限责任公司原股东是否放弃优先受让权；竞价方式，受让方选择的相关评判标准；其他需要披露的事</w:t>
            </w:r>
            <w:r>
              <w:rPr>
                <w:sz w:val="17"/>
              </w:rPr>
              <w:t>项</w:t>
            </w:r>
          </w:p>
        </w:tc>
        <w:tc>
          <w:tcPr>
            <w:tcW w:w="2999" w:type="dxa"/>
            <w:vMerge w:val="continue"/>
            <w:tcBorders>
              <w:top w:val="nil"/>
            </w:tcBorders>
            <w:vAlign w:val="top"/>
          </w:tcPr>
          <w:p>
            <w:pPr>
              <w:rPr>
                <w:sz w:val="2"/>
                <w:szCs w:val="2"/>
              </w:rPr>
            </w:pP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7"/>
              </w:rPr>
            </w:pPr>
          </w:p>
          <w:p>
            <w:pPr>
              <w:pStyle w:val="5"/>
              <w:spacing w:before="1" w:line="230" w:lineRule="auto"/>
              <w:ind w:left="54" w:right="11" w:hanging="7"/>
              <w:jc w:val="center"/>
              <w:rPr>
                <w:sz w:val="17"/>
              </w:rPr>
            </w:pPr>
            <w:r>
              <w:rPr>
                <w:sz w:val="17"/>
              </w:rPr>
              <w:t xml:space="preserve">及时公 </w:t>
            </w:r>
            <w:r>
              <w:rPr>
                <w:spacing w:val="-4"/>
                <w:w w:val="95"/>
                <w:sz w:val="17"/>
              </w:rPr>
              <w:t>开，正式</w:t>
            </w:r>
            <w:r>
              <w:rPr>
                <w:w w:val="95"/>
                <w:sz w:val="17"/>
              </w:rPr>
              <w:t>披露信息时间不得</w:t>
            </w:r>
            <w:r>
              <w:rPr>
                <w:spacing w:val="1"/>
                <w:w w:val="95"/>
                <w:sz w:val="17"/>
              </w:rPr>
              <w:t>少于</w:t>
            </w:r>
            <w:r>
              <w:rPr>
                <w:w w:val="95"/>
                <w:sz w:val="17"/>
              </w:rPr>
              <w:t>20</w:t>
            </w:r>
            <w:r>
              <w:rPr>
                <w:spacing w:val="-16"/>
                <w:w w:val="95"/>
                <w:sz w:val="17"/>
              </w:rPr>
              <w:t>个</w:t>
            </w:r>
            <w:r>
              <w:rPr>
                <w:sz w:val="17"/>
              </w:rPr>
              <w:t>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3"/>
              </w:rPr>
            </w:pPr>
          </w:p>
          <w:p>
            <w:pPr>
              <w:pStyle w:val="5"/>
              <w:ind w:left="136" w:right="101"/>
              <w:jc w:val="center"/>
              <w:rPr>
                <w:sz w:val="17"/>
              </w:rPr>
            </w:pPr>
            <w:r>
              <w:rPr>
                <w:sz w:val="17"/>
              </w:rPr>
              <w:t>转让方</w:t>
            </w:r>
          </w:p>
        </w:tc>
        <w:tc>
          <w:tcPr>
            <w:tcW w:w="2618" w:type="dxa"/>
            <w:vAlign w:val="top"/>
          </w:tcPr>
          <w:p>
            <w:pPr>
              <w:pStyle w:val="5"/>
              <w:spacing w:before="11" w:line="215"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69"/>
              </w:numPr>
              <w:tabs>
                <w:tab w:val="left" w:pos="209"/>
              </w:tabs>
              <w:spacing w:before="1" w:after="0" w:line="232" w:lineRule="auto"/>
              <w:ind w:left="39" w:right="111" w:firstLine="0"/>
              <w:jc w:val="left"/>
              <w:rPr>
                <w:sz w:val="17"/>
              </w:rPr>
            </w:pPr>
            <w:r>
              <w:rPr>
                <w:spacing w:val="-4"/>
                <w:sz w:val="17"/>
              </w:rPr>
              <w:t>产权交易机构网站 ■公共资源</w:t>
            </w:r>
            <w:r>
              <w:rPr>
                <w:sz w:val="17"/>
              </w:rPr>
              <w:t>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3"/>
              </w:rPr>
            </w:pPr>
          </w:p>
          <w:p>
            <w:pPr>
              <w:pStyle w:val="5"/>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3"/>
              </w:rPr>
            </w:pPr>
          </w:p>
          <w:p>
            <w:pPr>
              <w:pStyle w:val="5"/>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6"/>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2252"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136"/>
              <w:rPr>
                <w:sz w:val="17"/>
              </w:rPr>
            </w:pPr>
            <w:r>
              <w:rPr>
                <w:sz w:val="17"/>
              </w:rPr>
              <w:t>38</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4"/>
              </w:rPr>
            </w:pPr>
          </w:p>
          <w:p>
            <w:pPr>
              <w:pStyle w:val="5"/>
              <w:spacing w:line="230" w:lineRule="auto"/>
              <w:ind w:left="33" w:right="93"/>
              <w:jc w:val="both"/>
              <w:rPr>
                <w:sz w:val="17"/>
              </w:rPr>
            </w:pPr>
            <w:r>
              <w:rPr>
                <w:spacing w:val="-9"/>
                <w:sz w:val="17"/>
              </w:rPr>
              <w:t>国有产权交易信息</w:t>
            </w:r>
          </w:p>
        </w:tc>
        <w:tc>
          <w:tcPr>
            <w:tcW w:w="474" w:type="dxa"/>
            <w:vAlign w:val="top"/>
          </w:tcPr>
          <w:p>
            <w:pPr>
              <w:pStyle w:val="5"/>
              <w:rPr>
                <w:rFonts w:ascii="Times New Roman"/>
                <w:sz w:val="16"/>
              </w:rPr>
            </w:pPr>
          </w:p>
          <w:p>
            <w:pPr>
              <w:pStyle w:val="5"/>
              <w:rPr>
                <w:rFonts w:ascii="Times New Roman"/>
                <w:sz w:val="16"/>
              </w:rPr>
            </w:pPr>
          </w:p>
          <w:p>
            <w:pPr>
              <w:pStyle w:val="5"/>
              <w:spacing w:before="142" w:line="230" w:lineRule="auto"/>
              <w:ind w:left="74" w:right="41"/>
              <w:jc w:val="both"/>
              <w:rPr>
                <w:sz w:val="17"/>
              </w:rPr>
            </w:pPr>
            <w:r>
              <w:rPr>
                <w:spacing w:val="-8"/>
                <w:sz w:val="17"/>
              </w:rPr>
              <w:t>国有企业产权转让成交公告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6"/>
              </w:rPr>
            </w:pPr>
          </w:p>
          <w:p>
            <w:pPr>
              <w:pStyle w:val="5"/>
              <w:spacing w:before="1" w:line="232" w:lineRule="auto"/>
              <w:ind w:left="35" w:right="95"/>
              <w:rPr>
                <w:sz w:val="17"/>
              </w:rPr>
            </w:pPr>
            <w:r>
              <w:rPr>
                <w:w w:val="95"/>
                <w:sz w:val="17"/>
              </w:rPr>
              <w:t>交易标的名称、转让标的评估结</w:t>
            </w:r>
            <w:r>
              <w:rPr>
                <w:sz w:val="17"/>
              </w:rPr>
              <w:t>果、转让底价、交易价格。</w:t>
            </w:r>
          </w:p>
        </w:tc>
        <w:tc>
          <w:tcPr>
            <w:tcW w:w="2999" w:type="dxa"/>
            <w:vMerge w:val="restart"/>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2"/>
              <w:rPr>
                <w:rFonts w:ascii="Times New Roman"/>
                <w:sz w:val="14"/>
              </w:rPr>
            </w:pPr>
          </w:p>
          <w:p>
            <w:pPr>
              <w:pStyle w:val="5"/>
              <w:numPr>
                <w:ilvl w:val="0"/>
                <w:numId w:val="70"/>
              </w:numPr>
              <w:tabs>
                <w:tab w:val="left" w:pos="207"/>
              </w:tabs>
              <w:spacing w:before="0" w:after="0" w:line="213"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70"/>
              </w:numPr>
              <w:tabs>
                <w:tab w:val="left" w:pos="207"/>
              </w:tabs>
              <w:spacing w:before="4"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70"/>
              </w:numPr>
              <w:tabs>
                <w:tab w:val="left" w:pos="207"/>
              </w:tabs>
              <w:spacing w:before="2" w:after="0" w:line="230"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70"/>
              </w:numPr>
              <w:tabs>
                <w:tab w:val="left" w:pos="207"/>
              </w:tabs>
              <w:spacing w:before="2"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70"/>
              </w:numPr>
              <w:tabs>
                <w:tab w:val="left" w:pos="207"/>
              </w:tabs>
              <w:spacing w:before="3" w:after="0" w:line="230"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13"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spacing w:before="6"/>
              <w:rPr>
                <w:rFonts w:ascii="Times New Roman"/>
                <w:sz w:val="21"/>
              </w:rPr>
            </w:pPr>
          </w:p>
          <w:p>
            <w:pPr>
              <w:pStyle w:val="5"/>
              <w:spacing w:line="230" w:lineRule="auto"/>
              <w:ind w:left="54" w:right="15" w:hanging="3"/>
              <w:jc w:val="center"/>
              <w:rPr>
                <w:sz w:val="17"/>
              </w:rPr>
            </w:pPr>
            <w:r>
              <w:rPr>
                <w:sz w:val="17"/>
              </w:rPr>
              <w:t xml:space="preserve">及时公 </w:t>
            </w:r>
            <w:r>
              <w:rPr>
                <w:spacing w:val="-5"/>
                <w:w w:val="95"/>
                <w:sz w:val="17"/>
              </w:rPr>
              <w:t>开，公告</w:t>
            </w:r>
            <w:r>
              <w:rPr>
                <w:spacing w:val="-4"/>
                <w:w w:val="95"/>
                <w:sz w:val="17"/>
              </w:rPr>
              <w:t>期不少于</w:t>
            </w:r>
            <w:r>
              <w:rPr>
                <w:sz w:val="17"/>
              </w:rPr>
              <w:t>5个工作日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6"/>
              </w:rPr>
            </w:pPr>
          </w:p>
          <w:p>
            <w:pPr>
              <w:pStyle w:val="5"/>
              <w:spacing w:before="1" w:line="232" w:lineRule="auto"/>
              <w:ind w:left="247" w:right="16" w:hanging="171"/>
              <w:rPr>
                <w:sz w:val="17"/>
              </w:rPr>
            </w:pPr>
            <w:r>
              <w:rPr>
                <w:sz w:val="17"/>
              </w:rPr>
              <w:t>产权交易机构</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71"/>
              </w:numPr>
              <w:tabs>
                <w:tab w:val="left" w:pos="209"/>
              </w:tabs>
              <w:spacing w:before="0" w:after="0" w:line="232" w:lineRule="auto"/>
              <w:ind w:left="39" w:right="111" w:firstLine="0"/>
              <w:jc w:val="left"/>
              <w:rPr>
                <w:sz w:val="17"/>
              </w:rPr>
            </w:pPr>
            <w:r>
              <w:rPr>
                <w:spacing w:val="-4"/>
                <w:sz w:val="17"/>
              </w:rPr>
              <w:t>产权交易机构网站 ■公共资源</w:t>
            </w:r>
            <w:r>
              <w:rPr>
                <w:sz w:val="17"/>
              </w:rPr>
              <w:t>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ind w:left="129"/>
              <w:rPr>
                <w:sz w:val="17"/>
              </w:rPr>
            </w:pPr>
            <w:r>
              <w:rPr>
                <w:w w:val="98"/>
                <w:sz w:val="17"/>
              </w:rPr>
              <w:t>√</w:t>
            </w:r>
          </w:p>
        </w:tc>
        <w:tc>
          <w:tcPr>
            <w:tcW w:w="485" w:type="dxa"/>
            <w:vAlign w:val="top"/>
          </w:tcPr>
          <w:p>
            <w:pPr>
              <w:pStyle w:val="5"/>
              <w:rPr>
                <w:rFonts w:ascii="Times New Roman"/>
                <w:sz w:val="16"/>
              </w:rPr>
            </w:pPr>
          </w:p>
        </w:tc>
      </w:tr>
      <w:tr>
        <w:trPr>
          <w:trHeight w:val="3762"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7"/>
              <w:ind w:left="136"/>
              <w:rPr>
                <w:sz w:val="17"/>
              </w:rPr>
            </w:pPr>
            <w:r>
              <w:rPr>
                <w:sz w:val="17"/>
              </w:rPr>
              <w:t>39</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3"/>
              <w:rPr>
                <w:rFonts w:ascii="Times New Roman"/>
                <w:sz w:val="16"/>
              </w:rPr>
            </w:pPr>
          </w:p>
          <w:p>
            <w:pPr>
              <w:pStyle w:val="5"/>
              <w:spacing w:line="230" w:lineRule="auto"/>
              <w:ind w:left="33" w:right="93"/>
              <w:jc w:val="both"/>
              <w:rPr>
                <w:sz w:val="17"/>
              </w:rPr>
            </w:pPr>
            <w:r>
              <w:rPr>
                <w:spacing w:val="-9"/>
                <w:sz w:val="17"/>
              </w:rPr>
              <w:t>国有产权交易信息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8"/>
              <w:rPr>
                <w:rFonts w:ascii="Times New Roman"/>
                <w:sz w:val="13"/>
              </w:rPr>
            </w:pPr>
          </w:p>
          <w:p>
            <w:pPr>
              <w:pStyle w:val="5"/>
              <w:spacing w:line="232" w:lineRule="auto"/>
              <w:ind w:left="74" w:right="41"/>
              <w:jc w:val="both"/>
              <w:rPr>
                <w:sz w:val="17"/>
              </w:rPr>
            </w:pPr>
            <w:r>
              <w:rPr>
                <w:spacing w:val="-8"/>
                <w:sz w:val="17"/>
              </w:rPr>
              <w:t>国有企业资产转让信息披露</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9" w:line="230" w:lineRule="auto"/>
              <w:ind w:left="35" w:right="86"/>
              <w:jc w:val="both"/>
              <w:rPr>
                <w:sz w:val="17"/>
              </w:rPr>
            </w:pPr>
            <w:r>
              <w:rPr>
                <w:w w:val="95"/>
                <w:sz w:val="17"/>
              </w:rPr>
              <w:t>标的基本情况、交易条件、转让底价、竞价方式、受让方选择的</w:t>
            </w:r>
            <w:r>
              <w:rPr>
                <w:sz w:val="17"/>
              </w:rPr>
              <w:t>相关评判标准等。</w:t>
            </w:r>
          </w:p>
        </w:tc>
        <w:tc>
          <w:tcPr>
            <w:tcW w:w="2999" w:type="dxa"/>
            <w:vMerge w:val="continue"/>
            <w:tcBorders>
              <w:top w:val="nil"/>
            </w:tcBorders>
            <w:vAlign w:val="top"/>
          </w:tcPr>
          <w:p>
            <w:pPr>
              <w:rPr>
                <w:sz w:val="2"/>
                <w:szCs w:val="2"/>
              </w:rPr>
            </w:pPr>
          </w:p>
        </w:tc>
        <w:tc>
          <w:tcPr>
            <w:tcW w:w="765" w:type="dxa"/>
            <w:vAlign w:val="top"/>
          </w:tcPr>
          <w:p>
            <w:pPr>
              <w:pStyle w:val="5"/>
              <w:spacing w:before="1" w:line="230" w:lineRule="auto"/>
              <w:ind w:left="51" w:right="11" w:hanging="6"/>
              <w:jc w:val="center"/>
              <w:rPr>
                <w:sz w:val="17"/>
              </w:rPr>
            </w:pPr>
            <w:r>
              <w:rPr>
                <w:w w:val="95"/>
                <w:sz w:val="17"/>
              </w:rPr>
              <w:t>转让底价</w:t>
            </w:r>
            <w:r>
              <w:rPr>
                <w:spacing w:val="1"/>
                <w:sz w:val="17"/>
              </w:rPr>
              <w:t>高于</w:t>
            </w:r>
            <w:r>
              <w:rPr>
                <w:sz w:val="17"/>
              </w:rPr>
              <w:t xml:space="preserve">100 </w:t>
            </w:r>
            <w:r>
              <w:rPr>
                <w:spacing w:val="-3"/>
                <w:w w:val="95"/>
                <w:sz w:val="17"/>
              </w:rPr>
              <w:t>万元、低</w:t>
            </w:r>
            <w:r>
              <w:rPr>
                <w:sz w:val="17"/>
              </w:rPr>
              <w:t>于1000</w:t>
            </w:r>
            <w:r>
              <w:rPr>
                <w:spacing w:val="-13"/>
                <w:sz w:val="17"/>
              </w:rPr>
              <w:t>万</w:t>
            </w:r>
            <w:r>
              <w:rPr>
                <w:w w:val="95"/>
                <w:sz w:val="17"/>
              </w:rPr>
              <w:t>元的资产</w:t>
            </w:r>
            <w:r>
              <w:rPr>
                <w:sz w:val="17"/>
              </w:rPr>
              <w:t xml:space="preserve">转让项 </w:t>
            </w:r>
            <w:r>
              <w:rPr>
                <w:spacing w:val="-3"/>
                <w:w w:val="95"/>
                <w:sz w:val="17"/>
              </w:rPr>
              <w:t>目，信息</w:t>
            </w:r>
            <w:r>
              <w:rPr>
                <w:w w:val="95"/>
                <w:sz w:val="17"/>
              </w:rPr>
              <w:t>公告期应</w:t>
            </w:r>
            <w:r>
              <w:rPr>
                <w:spacing w:val="1"/>
                <w:sz w:val="17"/>
              </w:rPr>
              <w:t xml:space="preserve">不少于 </w:t>
            </w:r>
            <w:r>
              <w:rPr>
                <w:w w:val="95"/>
                <w:sz w:val="17"/>
              </w:rPr>
              <w:t>10个工作</w:t>
            </w:r>
            <w:r>
              <w:rPr>
                <w:spacing w:val="-3"/>
                <w:w w:val="95"/>
                <w:sz w:val="17"/>
              </w:rPr>
              <w:t>日；转让</w:t>
            </w:r>
            <w:r>
              <w:rPr>
                <w:w w:val="95"/>
                <w:sz w:val="17"/>
              </w:rPr>
              <w:t>底价高于</w:t>
            </w:r>
            <w:r>
              <w:rPr>
                <w:sz w:val="17"/>
              </w:rPr>
              <w:t>1000</w:t>
            </w:r>
            <w:r>
              <w:rPr>
                <w:spacing w:val="-6"/>
                <w:sz w:val="17"/>
              </w:rPr>
              <w:t>万元</w:t>
            </w:r>
            <w:r>
              <w:rPr>
                <w:w w:val="95"/>
                <w:sz w:val="17"/>
              </w:rPr>
              <w:t>的资产转</w:t>
            </w:r>
            <w:r>
              <w:rPr>
                <w:spacing w:val="-2"/>
                <w:w w:val="95"/>
                <w:sz w:val="17"/>
              </w:rPr>
              <w:t xml:space="preserve">让项目， </w:t>
            </w:r>
            <w:r>
              <w:rPr>
                <w:spacing w:val="-1"/>
                <w:w w:val="95"/>
                <w:sz w:val="17"/>
              </w:rPr>
              <w:t>信息公告</w:t>
            </w:r>
          </w:p>
          <w:p>
            <w:pPr>
              <w:pStyle w:val="5"/>
              <w:spacing w:before="10" w:line="210" w:lineRule="exact"/>
              <w:ind w:left="54" w:right="12" w:hanging="7"/>
              <w:jc w:val="center"/>
              <w:rPr>
                <w:sz w:val="17"/>
              </w:rPr>
            </w:pPr>
            <w:r>
              <w:rPr>
                <w:w w:val="95"/>
                <w:sz w:val="17"/>
              </w:rPr>
              <w:t>期应不少于20</w:t>
            </w:r>
            <w:r>
              <w:rPr>
                <w:spacing w:val="-8"/>
                <w:w w:val="95"/>
                <w:sz w:val="17"/>
              </w:rPr>
              <w:t>个工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7"/>
              <w:ind w:left="160"/>
              <w:rPr>
                <w:sz w:val="17"/>
              </w:rPr>
            </w:pPr>
            <w:r>
              <w:rPr>
                <w:sz w:val="17"/>
              </w:rPr>
              <w:t>转让方</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09"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1" w:line="232" w:lineRule="auto"/>
              <w:ind w:left="39" w:right="18"/>
              <w:rPr>
                <w:sz w:val="17"/>
              </w:rPr>
            </w:pPr>
            <w:r>
              <w:rPr>
                <w:w w:val="95"/>
                <w:sz w:val="17"/>
              </w:rPr>
              <w:t>□社区/企事业单位/村公示栏（电</w:t>
            </w:r>
            <w:r>
              <w:rPr>
                <w:sz w:val="17"/>
              </w:rPr>
              <w:t>子屏）</w:t>
            </w:r>
          </w:p>
          <w:p>
            <w:pPr>
              <w:pStyle w:val="5"/>
              <w:spacing w:line="207" w:lineRule="exact"/>
              <w:ind w:left="39"/>
              <w:rPr>
                <w:sz w:val="17"/>
              </w:rPr>
            </w:pPr>
            <w:r>
              <w:rPr>
                <w:sz w:val="17"/>
              </w:rPr>
              <w:t>□精准推送</w:t>
            </w:r>
          </w:p>
          <w:p>
            <w:pPr>
              <w:pStyle w:val="5"/>
              <w:numPr>
                <w:ilvl w:val="0"/>
                <w:numId w:val="72"/>
              </w:numPr>
              <w:tabs>
                <w:tab w:val="left" w:pos="209"/>
              </w:tabs>
              <w:spacing w:before="3" w:after="0" w:line="230" w:lineRule="auto"/>
              <w:ind w:left="39" w:right="111" w:firstLine="0"/>
              <w:jc w:val="left"/>
              <w:rPr>
                <w:sz w:val="17"/>
              </w:rPr>
            </w:pPr>
            <w:r>
              <w:rPr>
                <w:spacing w:val="-4"/>
                <w:sz w:val="17"/>
              </w:rPr>
              <w:t>产权交易机构网站 ■公共资源</w:t>
            </w:r>
            <w:r>
              <w:rPr>
                <w:sz w:val="17"/>
              </w:rPr>
              <w:t>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7"/>
              <w:ind w:left="43"/>
              <w:jc w:val="center"/>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7"/>
              <w:ind w:left="129"/>
              <w:rPr>
                <w:sz w:val="17"/>
              </w:rPr>
            </w:pPr>
            <w:r>
              <w:rPr>
                <w:w w:val="98"/>
                <w:sz w:val="17"/>
              </w:rPr>
              <w:t>√</w:t>
            </w:r>
          </w:p>
        </w:tc>
        <w:tc>
          <w:tcPr>
            <w:tcW w:w="485" w:type="dxa"/>
            <w:vAlign w:val="top"/>
          </w:tcPr>
          <w:p>
            <w:pPr>
              <w:pStyle w:val="5"/>
              <w:rPr>
                <w:rFonts w:ascii="Times New Roman"/>
                <w:sz w:val="16"/>
              </w:rPr>
            </w:pPr>
          </w:p>
        </w:tc>
      </w:tr>
    </w:tbl>
    <w:p>
      <w:pPr>
        <w:spacing w:after="0"/>
        <w:sectPr>
          <w:pgSz w:w="16840" w:h="11910" w:orient="landscape"/>
          <w:pgMar w:top="1100" w:right="1860" w:bottom="280" w:left="1840" w:header="720" w:footer="720"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15"/>
        </w:rPr>
      </w:pPr>
    </w:p>
    <w:tbl>
      <w:tblPr>
        <w:tblW w:w="12884" w:type="dxa"/>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4"/>
        <w:gridCol w:w="484"/>
        <w:gridCol w:w="474"/>
        <w:gridCol w:w="2507"/>
        <w:gridCol w:w="2999"/>
        <w:gridCol w:w="765"/>
        <w:gridCol w:w="808"/>
        <w:gridCol w:w="2618"/>
        <w:gridCol w:w="434"/>
        <w:gridCol w:w="475"/>
        <w:gridCol w:w="401"/>
        <w:gridCol w:w="485"/>
      </w:tblGrid>
      <w:tr>
        <w:trPr>
          <w:trHeight w:val="3313" w:hRule="atLeast"/>
        </w:trPr>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3"/>
              </w:rPr>
            </w:pPr>
          </w:p>
          <w:p>
            <w:pPr>
              <w:pStyle w:val="5"/>
              <w:ind w:left="136"/>
              <w:rPr>
                <w:sz w:val="17"/>
              </w:rPr>
            </w:pPr>
            <w:r>
              <w:rPr>
                <w:sz w:val="17"/>
              </w:rPr>
              <w:t>40</w:t>
            </w:r>
          </w:p>
        </w:tc>
        <w:tc>
          <w:tcPr>
            <w:tcW w:w="48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9"/>
              <w:rPr>
                <w:rFonts w:ascii="Times New Roman"/>
                <w:sz w:val="12"/>
              </w:rPr>
            </w:pPr>
          </w:p>
          <w:p>
            <w:pPr>
              <w:pStyle w:val="5"/>
              <w:spacing w:before="1" w:line="230" w:lineRule="auto"/>
              <w:ind w:left="33" w:right="93"/>
              <w:jc w:val="both"/>
              <w:rPr>
                <w:sz w:val="17"/>
              </w:rPr>
            </w:pPr>
            <w:r>
              <w:rPr>
                <w:spacing w:val="-9"/>
                <w:sz w:val="17"/>
              </w:rPr>
              <w:t>国有产权交易信息</w:t>
            </w:r>
          </w:p>
        </w:tc>
        <w:tc>
          <w:tcPr>
            <w:tcW w:w="47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21" w:line="230" w:lineRule="auto"/>
              <w:ind w:left="74" w:right="41"/>
              <w:jc w:val="both"/>
              <w:rPr>
                <w:sz w:val="17"/>
              </w:rPr>
            </w:pPr>
            <w:r>
              <w:rPr>
                <w:spacing w:val="-8"/>
                <w:sz w:val="17"/>
              </w:rPr>
              <w:t>国有企业资产转让成交公告</w:t>
            </w:r>
          </w:p>
        </w:tc>
        <w:tc>
          <w:tcPr>
            <w:tcW w:w="2507"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4"/>
              </w:rPr>
            </w:pPr>
          </w:p>
          <w:p>
            <w:pPr>
              <w:pStyle w:val="5"/>
              <w:spacing w:line="232" w:lineRule="auto"/>
              <w:ind w:left="35" w:right="86"/>
              <w:rPr>
                <w:sz w:val="17"/>
              </w:rPr>
            </w:pPr>
            <w:r>
              <w:rPr>
                <w:w w:val="95"/>
                <w:sz w:val="17"/>
              </w:rPr>
              <w:t>交易标的名称、评估价格、转让</w:t>
            </w:r>
            <w:r>
              <w:rPr>
                <w:sz w:val="17"/>
              </w:rPr>
              <w:t>底价、交易价格等。</w:t>
            </w:r>
          </w:p>
        </w:tc>
        <w:tc>
          <w:tcPr>
            <w:tcW w:w="2999" w:type="dxa"/>
            <w:vAlign w:val="top"/>
          </w:tcPr>
          <w:p>
            <w:pPr>
              <w:pStyle w:val="5"/>
              <w:numPr>
                <w:ilvl w:val="0"/>
                <w:numId w:val="73"/>
              </w:numPr>
              <w:tabs>
                <w:tab w:val="left" w:pos="207"/>
              </w:tabs>
              <w:spacing w:before="90" w:after="0" w:line="213" w:lineRule="exact"/>
              <w:ind w:left="206" w:right="0" w:hanging="171"/>
              <w:jc w:val="left"/>
              <w:rPr>
                <w:sz w:val="17"/>
              </w:rPr>
            </w:pPr>
            <w:r>
              <w:rPr>
                <w:sz w:val="17"/>
              </w:rPr>
              <w:t>《中华人民共和国政府信息公开条例</w:t>
            </w:r>
          </w:p>
          <w:p>
            <w:pPr>
              <w:pStyle w:val="5"/>
              <w:spacing w:line="210" w:lineRule="exact"/>
              <w:ind w:left="36"/>
              <w:rPr>
                <w:sz w:val="17"/>
              </w:rPr>
            </w:pPr>
            <w:r>
              <w:rPr>
                <w:sz w:val="17"/>
              </w:rPr>
              <w:t>》（国令第711号）</w:t>
            </w:r>
          </w:p>
          <w:p>
            <w:pPr>
              <w:pStyle w:val="5"/>
              <w:numPr>
                <w:ilvl w:val="0"/>
                <w:numId w:val="73"/>
              </w:numPr>
              <w:tabs>
                <w:tab w:val="left" w:pos="207"/>
              </w:tabs>
              <w:spacing w:before="4" w:after="0" w:line="230" w:lineRule="auto"/>
              <w:ind w:left="36" w:right="71" w:firstLine="0"/>
              <w:jc w:val="left"/>
              <w:rPr>
                <w:sz w:val="17"/>
              </w:rPr>
            </w:pPr>
            <w:r>
              <w:rPr>
                <w:w w:val="95"/>
                <w:sz w:val="17"/>
              </w:rPr>
              <w:t>《国务院办公厅关于推进公共资源配置领域政府信息公开的意见》（</w:t>
            </w:r>
            <w:r>
              <w:rPr>
                <w:spacing w:val="-5"/>
                <w:w w:val="95"/>
                <w:sz w:val="17"/>
              </w:rPr>
              <w:t>国办发</w:t>
            </w:r>
          </w:p>
          <w:p>
            <w:pPr>
              <w:pStyle w:val="5"/>
              <w:spacing w:line="208" w:lineRule="exact"/>
              <w:ind w:left="36"/>
              <w:rPr>
                <w:sz w:val="17"/>
              </w:rPr>
            </w:pPr>
            <w:r>
              <w:rPr>
                <w:sz w:val="17"/>
              </w:rPr>
              <w:t>〔2017〕97号）</w:t>
            </w:r>
          </w:p>
          <w:p>
            <w:pPr>
              <w:pStyle w:val="5"/>
              <w:numPr>
                <w:ilvl w:val="0"/>
                <w:numId w:val="73"/>
              </w:numPr>
              <w:tabs>
                <w:tab w:val="left" w:pos="207"/>
              </w:tabs>
              <w:spacing w:before="2" w:after="0" w:line="230" w:lineRule="auto"/>
              <w:ind w:left="36" w:right="154" w:firstLine="0"/>
              <w:jc w:val="left"/>
              <w:rPr>
                <w:sz w:val="17"/>
              </w:rPr>
            </w:pPr>
            <w:r>
              <w:rPr>
                <w:spacing w:val="-1"/>
                <w:w w:val="95"/>
                <w:sz w:val="17"/>
              </w:rPr>
              <w:t>《国土资源部关于印发&lt;矿业权交易</w:t>
            </w:r>
            <w:r>
              <w:rPr>
                <w:sz w:val="17"/>
              </w:rPr>
              <w:t>规则&gt;的通知》（国土资规〔2017〕 7号）</w:t>
            </w:r>
          </w:p>
          <w:p>
            <w:pPr>
              <w:pStyle w:val="5"/>
              <w:numPr>
                <w:ilvl w:val="0"/>
                <w:numId w:val="73"/>
              </w:numPr>
              <w:tabs>
                <w:tab w:val="left" w:pos="207"/>
              </w:tabs>
              <w:spacing w:before="2" w:after="0" w:line="230" w:lineRule="auto"/>
              <w:ind w:left="36" w:right="149" w:firstLine="0"/>
              <w:jc w:val="both"/>
              <w:rPr>
                <w:sz w:val="17"/>
              </w:rPr>
            </w:pPr>
            <w:r>
              <w:rPr>
                <w:w w:val="95"/>
                <w:sz w:val="17"/>
              </w:rPr>
              <w:t>《自然资源部关于调整&lt;矿业权交易规则&gt;有关规定的通知》（</w:t>
            </w:r>
            <w:r>
              <w:rPr>
                <w:spacing w:val="-2"/>
                <w:w w:val="95"/>
                <w:sz w:val="17"/>
              </w:rPr>
              <w:t>自然资发〔</w:t>
            </w:r>
            <w:r>
              <w:rPr>
                <w:sz w:val="17"/>
              </w:rPr>
              <w:t>2018〕175号）</w:t>
            </w:r>
          </w:p>
          <w:p>
            <w:pPr>
              <w:pStyle w:val="5"/>
              <w:numPr>
                <w:ilvl w:val="0"/>
                <w:numId w:val="73"/>
              </w:numPr>
              <w:tabs>
                <w:tab w:val="left" w:pos="207"/>
              </w:tabs>
              <w:spacing w:before="2" w:after="0" w:line="232" w:lineRule="auto"/>
              <w:ind w:left="36" w:right="65" w:firstLine="0"/>
              <w:jc w:val="both"/>
              <w:rPr>
                <w:sz w:val="17"/>
              </w:rPr>
            </w:pPr>
            <w:r>
              <w:rPr>
                <w:w w:val="95"/>
                <w:sz w:val="17"/>
              </w:rPr>
              <w:t>《江西省人民政府办公厅关于印发江西省推进公共资源配置领域政府信息公开实施方案的通知》（赣府厅字〔</w:t>
            </w:r>
            <w:r>
              <w:rPr>
                <w:spacing w:val="-3"/>
                <w:w w:val="95"/>
                <w:sz w:val="17"/>
              </w:rPr>
              <w:t>2018</w:t>
            </w:r>
          </w:p>
          <w:p>
            <w:pPr>
              <w:pStyle w:val="5"/>
              <w:spacing w:line="208" w:lineRule="exact"/>
              <w:ind w:left="36"/>
              <w:rPr>
                <w:sz w:val="17"/>
              </w:rPr>
            </w:pPr>
            <w:r>
              <w:rPr>
                <w:sz w:val="17"/>
              </w:rPr>
              <w:t>〕45 号）</w:t>
            </w:r>
          </w:p>
        </w:tc>
        <w:tc>
          <w:tcPr>
            <w:tcW w:w="765"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4"/>
              </w:rPr>
            </w:pPr>
          </w:p>
          <w:p>
            <w:pPr>
              <w:pStyle w:val="5"/>
              <w:spacing w:line="232" w:lineRule="auto"/>
              <w:ind w:left="54" w:right="5" w:firstLine="40"/>
              <w:rPr>
                <w:sz w:val="17"/>
              </w:rPr>
            </w:pPr>
            <w:r>
              <w:rPr>
                <w:sz w:val="17"/>
              </w:rPr>
              <w:t>不少于5 个工作日</w:t>
            </w:r>
          </w:p>
        </w:tc>
        <w:tc>
          <w:tcPr>
            <w:tcW w:w="808"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0"/>
              <w:rPr>
                <w:rFonts w:ascii="Times New Roman"/>
                <w:sz w:val="14"/>
              </w:rPr>
            </w:pPr>
          </w:p>
          <w:p>
            <w:pPr>
              <w:pStyle w:val="5"/>
              <w:spacing w:line="232" w:lineRule="auto"/>
              <w:ind w:left="247" w:right="16" w:hanging="171"/>
              <w:rPr>
                <w:sz w:val="17"/>
              </w:rPr>
            </w:pPr>
            <w:r>
              <w:rPr>
                <w:sz w:val="17"/>
              </w:rPr>
              <w:t>产权交易机构</w:t>
            </w:r>
          </w:p>
        </w:tc>
        <w:tc>
          <w:tcPr>
            <w:tcW w:w="2618" w:type="dxa"/>
            <w:vAlign w:val="top"/>
          </w:tcPr>
          <w:p>
            <w:pPr>
              <w:pStyle w:val="5"/>
              <w:spacing w:before="11" w:line="214" w:lineRule="exact"/>
              <w:ind w:left="39"/>
              <w:rPr>
                <w:sz w:val="17"/>
              </w:rPr>
            </w:pPr>
            <w:r>
              <w:rPr>
                <w:spacing w:val="-4"/>
                <w:sz w:val="17"/>
              </w:rPr>
              <w:t>■</w:t>
            </w:r>
            <w:r>
              <w:rPr>
                <w:sz w:val="17"/>
              </w:rPr>
              <w:t>政府网站 □政府公报</w:t>
            </w:r>
          </w:p>
          <w:p>
            <w:pPr>
              <w:pStyle w:val="5"/>
              <w:spacing w:line="210" w:lineRule="exact"/>
              <w:ind w:left="39"/>
              <w:rPr>
                <w:sz w:val="17"/>
              </w:rPr>
            </w:pPr>
            <w:r>
              <w:rPr>
                <w:sz w:val="17"/>
              </w:rPr>
              <w:t>□两微一端 □发布会听证会</w:t>
            </w:r>
          </w:p>
          <w:p>
            <w:pPr>
              <w:pStyle w:val="5"/>
              <w:spacing w:line="210" w:lineRule="exact"/>
              <w:ind w:left="39"/>
              <w:rPr>
                <w:sz w:val="17"/>
              </w:rPr>
            </w:pPr>
            <w:r>
              <w:rPr>
                <w:sz w:val="17"/>
              </w:rPr>
              <w:t>□广播电视 □纸质媒体</w:t>
            </w:r>
          </w:p>
          <w:p>
            <w:pPr>
              <w:pStyle w:val="5"/>
              <w:spacing w:line="210" w:lineRule="exact"/>
              <w:ind w:left="39"/>
              <w:rPr>
                <w:sz w:val="17"/>
              </w:rPr>
            </w:pPr>
            <w:r>
              <w:rPr>
                <w:sz w:val="17"/>
              </w:rPr>
              <w:t>□公开查阅点 □政务服务中心</w:t>
            </w:r>
          </w:p>
          <w:p>
            <w:pPr>
              <w:pStyle w:val="5"/>
              <w:spacing w:line="210" w:lineRule="exact"/>
              <w:ind w:left="39"/>
              <w:rPr>
                <w:sz w:val="17"/>
              </w:rPr>
            </w:pPr>
            <w:r>
              <w:rPr>
                <w:sz w:val="17"/>
              </w:rPr>
              <w:t>□便民服务站 □入户/现场</w:t>
            </w:r>
          </w:p>
          <w:p>
            <w:pPr>
              <w:pStyle w:val="5"/>
              <w:spacing w:before="4" w:line="230" w:lineRule="auto"/>
              <w:ind w:left="39" w:right="18"/>
              <w:rPr>
                <w:sz w:val="17"/>
              </w:rPr>
            </w:pPr>
            <w:r>
              <w:rPr>
                <w:w w:val="95"/>
                <w:sz w:val="17"/>
              </w:rPr>
              <w:t>□社区/企事业单位/村公示栏（电</w:t>
            </w:r>
            <w:r>
              <w:rPr>
                <w:sz w:val="17"/>
              </w:rPr>
              <w:t>子屏）</w:t>
            </w:r>
          </w:p>
          <w:p>
            <w:pPr>
              <w:pStyle w:val="5"/>
              <w:spacing w:line="208" w:lineRule="exact"/>
              <w:ind w:left="39"/>
              <w:rPr>
                <w:sz w:val="17"/>
              </w:rPr>
            </w:pPr>
            <w:r>
              <w:rPr>
                <w:sz w:val="17"/>
              </w:rPr>
              <w:t>□精准推送</w:t>
            </w:r>
          </w:p>
          <w:p>
            <w:pPr>
              <w:pStyle w:val="5"/>
              <w:numPr>
                <w:ilvl w:val="0"/>
                <w:numId w:val="74"/>
              </w:numPr>
              <w:tabs>
                <w:tab w:val="left" w:pos="209"/>
              </w:tabs>
              <w:spacing w:before="0" w:after="0" w:line="232" w:lineRule="auto"/>
              <w:ind w:left="39" w:right="111" w:firstLine="0"/>
              <w:jc w:val="left"/>
              <w:rPr>
                <w:sz w:val="17"/>
              </w:rPr>
            </w:pPr>
            <w:r>
              <w:rPr>
                <w:spacing w:val="-4"/>
                <w:sz w:val="17"/>
              </w:rPr>
              <w:t>产权交易机构网站 ■公共资源</w:t>
            </w:r>
            <w:r>
              <w:rPr>
                <w:sz w:val="17"/>
              </w:rPr>
              <w:t>交易平台</w:t>
            </w:r>
          </w:p>
        </w:tc>
        <w:tc>
          <w:tcPr>
            <w:tcW w:w="434"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3"/>
              </w:rPr>
            </w:pPr>
          </w:p>
          <w:p>
            <w:pPr>
              <w:pStyle w:val="5"/>
              <w:ind w:left="144"/>
              <w:rPr>
                <w:sz w:val="17"/>
              </w:rPr>
            </w:pPr>
            <w:r>
              <w:rPr>
                <w:w w:val="98"/>
                <w:sz w:val="17"/>
              </w:rPr>
              <w:t>√</w:t>
            </w:r>
          </w:p>
        </w:tc>
        <w:tc>
          <w:tcPr>
            <w:tcW w:w="475" w:type="dxa"/>
            <w:vAlign w:val="top"/>
          </w:tcPr>
          <w:p>
            <w:pPr>
              <w:pStyle w:val="5"/>
              <w:rPr>
                <w:rFonts w:ascii="Times New Roman"/>
                <w:sz w:val="16"/>
              </w:rPr>
            </w:pPr>
          </w:p>
        </w:tc>
        <w:tc>
          <w:tcPr>
            <w:tcW w:w="401" w:type="dxa"/>
            <w:vAlign w:val="top"/>
          </w:tcPr>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7"/>
              <w:rPr>
                <w:rFonts w:ascii="Times New Roman"/>
                <w:sz w:val="23"/>
              </w:rPr>
            </w:pPr>
          </w:p>
          <w:p>
            <w:pPr>
              <w:pStyle w:val="5"/>
              <w:ind w:left="129"/>
              <w:rPr>
                <w:sz w:val="17"/>
              </w:rPr>
            </w:pPr>
            <w:r>
              <w:rPr>
                <w:w w:val="98"/>
                <w:sz w:val="17"/>
              </w:rPr>
              <w:t>√</w:t>
            </w:r>
          </w:p>
        </w:tc>
        <w:tc>
          <w:tcPr>
            <w:tcW w:w="485" w:type="dxa"/>
            <w:vAlign w:val="top"/>
          </w:tcPr>
          <w:p>
            <w:pPr>
              <w:pStyle w:val="5"/>
              <w:rPr>
                <w:rFonts w:ascii="Times New Roman"/>
                <w:sz w:val="16"/>
              </w:rPr>
            </w:pPr>
          </w:p>
        </w:tc>
      </w:tr>
    </w:tbl>
    <w:p/>
    <w:sectPr>
      <w:pgSz w:w="16840" w:h="11910" w:orient="landscape"/>
      <w:pgMar w:top="1100" w:right="1860" w:bottom="280" w:left="18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11">
    <w:nsid w:val="0000000B"/>
    <w:multiLevelType w:val="multilevel"/>
    <w:tmpl w:val="0000000B"/>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12">
    <w:nsid w:val="0000000C"/>
    <w:multiLevelType w:val="multilevel"/>
    <w:tmpl w:val="0000000C"/>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13">
    <w:nsid w:val="0000000D"/>
    <w:multiLevelType w:val="multilevel"/>
    <w:tmpl w:val="0000000D"/>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14">
    <w:nsid w:val="0000000E"/>
    <w:multiLevelType w:val="multilevel"/>
    <w:tmpl w:val="0000000E"/>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16">
    <w:nsid w:val="00000010"/>
    <w:multiLevelType w:val="multilevel"/>
    <w:tmpl w:val="00000010"/>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17">
    <w:nsid w:val="00000011"/>
    <w:multiLevelType w:val="multilevel"/>
    <w:tmpl w:val="00000011"/>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18">
    <w:nsid w:val="00000012"/>
    <w:multiLevelType w:val="multilevel"/>
    <w:tmpl w:val="00000012"/>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20">
    <w:nsid w:val="00000014"/>
    <w:multiLevelType w:val="multilevel"/>
    <w:tmpl w:val="00000014"/>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21">
    <w:nsid w:val="00000015"/>
    <w:multiLevelType w:val="multilevel"/>
    <w:tmpl w:val="00000015"/>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22">
    <w:nsid w:val="00000016"/>
    <w:multiLevelType w:val="multilevel"/>
    <w:tmpl w:val="00000016"/>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25">
    <w:nsid w:val="00000019"/>
    <w:multiLevelType w:val="multilevel"/>
    <w:tmpl w:val="00000019"/>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26">
    <w:nsid w:val="0000001A"/>
    <w:multiLevelType w:val="multilevel"/>
    <w:tmpl w:val="0000001A"/>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27">
    <w:nsid w:val="0000001B"/>
    <w:multiLevelType w:val="multilevel"/>
    <w:tmpl w:val="0000001B"/>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28">
    <w:nsid w:val="0000001C"/>
    <w:multiLevelType w:val="multilevel"/>
    <w:tmpl w:val="0000001C"/>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29">
    <w:nsid w:val="0000001D"/>
    <w:multiLevelType w:val="multilevel"/>
    <w:tmpl w:val="0000001D"/>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30">
    <w:nsid w:val="0000001E"/>
    <w:multiLevelType w:val="multilevel"/>
    <w:tmpl w:val="0000001E"/>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31">
    <w:nsid w:val="0000001F"/>
    <w:multiLevelType w:val="multilevel"/>
    <w:tmpl w:val="0000001F"/>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32">
    <w:nsid w:val="00000020"/>
    <w:multiLevelType w:val="multilevel"/>
    <w:tmpl w:val="00000020"/>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33">
    <w:nsid w:val="00000021"/>
    <w:multiLevelType w:val="multilevel"/>
    <w:tmpl w:val="00000021"/>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34">
    <w:nsid w:val="00000022"/>
    <w:multiLevelType w:val="multilevel"/>
    <w:tmpl w:val="00000022"/>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35">
    <w:nsid w:val="00000023"/>
    <w:multiLevelType w:val="multilevel"/>
    <w:tmpl w:val="00000023"/>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36">
    <w:nsid w:val="00000024"/>
    <w:multiLevelType w:val="multilevel"/>
    <w:tmpl w:val="00000024"/>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37">
    <w:nsid w:val="00000025"/>
    <w:multiLevelType w:val="multilevel"/>
    <w:tmpl w:val="00000025"/>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38">
    <w:nsid w:val="00000026"/>
    <w:multiLevelType w:val="multilevel"/>
    <w:tmpl w:val="00000026"/>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39">
    <w:nsid w:val="00000027"/>
    <w:multiLevelType w:val="multilevel"/>
    <w:tmpl w:val="00000027"/>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40">
    <w:nsid w:val="00000028"/>
    <w:multiLevelType w:val="multilevel"/>
    <w:tmpl w:val="00000028"/>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41">
    <w:nsid w:val="00000029"/>
    <w:multiLevelType w:val="multilevel"/>
    <w:tmpl w:val="00000029"/>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42">
    <w:nsid w:val="0000002A"/>
    <w:multiLevelType w:val="multilevel"/>
    <w:tmpl w:val="0000002A"/>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43">
    <w:nsid w:val="0000002B"/>
    <w:multiLevelType w:val="multilevel"/>
    <w:tmpl w:val="0000002B"/>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44">
    <w:nsid w:val="0000002C"/>
    <w:multiLevelType w:val="multilevel"/>
    <w:tmpl w:val="0000002C"/>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45">
    <w:nsid w:val="0000002D"/>
    <w:multiLevelType w:val="multilevel"/>
    <w:tmpl w:val="0000002D"/>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46">
    <w:nsid w:val="0000002E"/>
    <w:multiLevelType w:val="multilevel"/>
    <w:tmpl w:val="0000002E"/>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47">
    <w:nsid w:val="0000002F"/>
    <w:multiLevelType w:val="multilevel"/>
    <w:tmpl w:val="0000002F"/>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48">
    <w:nsid w:val="00000030"/>
    <w:multiLevelType w:val="multilevel"/>
    <w:tmpl w:val="00000030"/>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49">
    <w:nsid w:val="00000031"/>
    <w:multiLevelType w:val="multilevel"/>
    <w:tmpl w:val="00000031"/>
    <w:lvl w:ilvl="0" w:tentative="1">
      <w:start w:val="0"/>
      <w:numFmt w:val="bullet"/>
      <w:lvlText w:val="■"/>
      <w:lvlJc w:val="left"/>
      <w:pPr>
        <w:ind w:left="8806"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9233" w:hanging="169"/>
      </w:pPr>
      <w:rPr>
        <w:rFonts w:hint="default"/>
        <w:lang w:val="zh-CN" w:eastAsia="zh-CN" w:bidi="zh-CN"/>
      </w:rPr>
    </w:lvl>
    <w:lvl w:ilvl="2" w:tentative="1">
      <w:start w:val="0"/>
      <w:numFmt w:val="bullet"/>
      <w:lvlText w:val="•"/>
      <w:lvlJc w:val="left"/>
      <w:pPr>
        <w:ind w:left="9667" w:hanging="169"/>
      </w:pPr>
      <w:rPr>
        <w:rFonts w:hint="default"/>
        <w:lang w:val="zh-CN" w:eastAsia="zh-CN" w:bidi="zh-CN"/>
      </w:rPr>
    </w:lvl>
    <w:lvl w:ilvl="3" w:tentative="1">
      <w:start w:val="0"/>
      <w:numFmt w:val="bullet"/>
      <w:lvlText w:val="•"/>
      <w:lvlJc w:val="left"/>
      <w:pPr>
        <w:ind w:left="10101" w:hanging="169"/>
      </w:pPr>
      <w:rPr>
        <w:rFonts w:hint="default"/>
        <w:lang w:val="zh-CN" w:eastAsia="zh-CN" w:bidi="zh-CN"/>
      </w:rPr>
    </w:lvl>
    <w:lvl w:ilvl="4" w:tentative="1">
      <w:start w:val="0"/>
      <w:numFmt w:val="bullet"/>
      <w:lvlText w:val="•"/>
      <w:lvlJc w:val="left"/>
      <w:pPr>
        <w:ind w:left="10534" w:hanging="169"/>
      </w:pPr>
      <w:rPr>
        <w:rFonts w:hint="default"/>
        <w:lang w:val="zh-CN" w:eastAsia="zh-CN" w:bidi="zh-CN"/>
      </w:rPr>
    </w:lvl>
    <w:lvl w:ilvl="5" w:tentative="1">
      <w:start w:val="0"/>
      <w:numFmt w:val="bullet"/>
      <w:lvlText w:val="•"/>
      <w:lvlJc w:val="left"/>
      <w:pPr>
        <w:ind w:left="10968" w:hanging="169"/>
      </w:pPr>
      <w:rPr>
        <w:rFonts w:hint="default"/>
        <w:lang w:val="zh-CN" w:eastAsia="zh-CN" w:bidi="zh-CN"/>
      </w:rPr>
    </w:lvl>
    <w:lvl w:ilvl="6" w:tentative="1">
      <w:start w:val="0"/>
      <w:numFmt w:val="bullet"/>
      <w:lvlText w:val="•"/>
      <w:lvlJc w:val="left"/>
      <w:pPr>
        <w:ind w:left="11402" w:hanging="169"/>
      </w:pPr>
      <w:rPr>
        <w:rFonts w:hint="default"/>
        <w:lang w:val="zh-CN" w:eastAsia="zh-CN" w:bidi="zh-CN"/>
      </w:rPr>
    </w:lvl>
    <w:lvl w:ilvl="7" w:tentative="1">
      <w:start w:val="0"/>
      <w:numFmt w:val="bullet"/>
      <w:lvlText w:val="•"/>
      <w:lvlJc w:val="left"/>
      <w:pPr>
        <w:ind w:left="11835" w:hanging="169"/>
      </w:pPr>
      <w:rPr>
        <w:rFonts w:hint="default"/>
        <w:lang w:val="zh-CN" w:eastAsia="zh-CN" w:bidi="zh-CN"/>
      </w:rPr>
    </w:lvl>
    <w:lvl w:ilvl="8" w:tentative="1">
      <w:start w:val="0"/>
      <w:numFmt w:val="bullet"/>
      <w:lvlText w:val="•"/>
      <w:lvlJc w:val="left"/>
      <w:pPr>
        <w:ind w:left="12269" w:hanging="169"/>
      </w:pPr>
      <w:rPr>
        <w:rFonts w:hint="default"/>
        <w:lang w:val="zh-CN" w:eastAsia="zh-CN" w:bidi="zh-CN"/>
      </w:rPr>
    </w:lvl>
  </w:abstractNum>
  <w:abstractNum w:abstractNumId="50">
    <w:nsid w:val="00000032"/>
    <w:multiLevelType w:val="multilevel"/>
    <w:tmpl w:val="00000032"/>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51">
    <w:nsid w:val="00000033"/>
    <w:multiLevelType w:val="multilevel"/>
    <w:tmpl w:val="00000033"/>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52">
    <w:nsid w:val="00000034"/>
    <w:multiLevelType w:val="multilevel"/>
    <w:tmpl w:val="00000034"/>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53">
    <w:nsid w:val="00000035"/>
    <w:multiLevelType w:val="multilevel"/>
    <w:tmpl w:val="00000035"/>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54">
    <w:nsid w:val="00000036"/>
    <w:multiLevelType w:val="multilevel"/>
    <w:tmpl w:val="00000036"/>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55">
    <w:nsid w:val="00000037"/>
    <w:multiLevelType w:val="multilevel"/>
    <w:tmpl w:val="00000037"/>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56">
    <w:nsid w:val="00000038"/>
    <w:multiLevelType w:val="multilevel"/>
    <w:tmpl w:val="00000038"/>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57">
    <w:nsid w:val="00000039"/>
    <w:multiLevelType w:val="multilevel"/>
    <w:tmpl w:val="00000039"/>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58">
    <w:nsid w:val="0000003A"/>
    <w:multiLevelType w:val="multilevel"/>
    <w:tmpl w:val="0000003A"/>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59">
    <w:nsid w:val="0000003B"/>
    <w:multiLevelType w:val="multilevel"/>
    <w:tmpl w:val="0000003B"/>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0">
    <w:nsid w:val="0000003C"/>
    <w:multiLevelType w:val="multilevel"/>
    <w:tmpl w:val="0000003C"/>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1">
    <w:nsid w:val="0000003D"/>
    <w:multiLevelType w:val="multilevel"/>
    <w:tmpl w:val="0000003D"/>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2">
    <w:nsid w:val="0000003E"/>
    <w:multiLevelType w:val="multilevel"/>
    <w:tmpl w:val="0000003E"/>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3">
    <w:nsid w:val="0000003F"/>
    <w:multiLevelType w:val="multilevel"/>
    <w:tmpl w:val="0000003F"/>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4">
    <w:nsid w:val="00000040"/>
    <w:multiLevelType w:val="multilevel"/>
    <w:tmpl w:val="00000040"/>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65">
    <w:nsid w:val="00000041"/>
    <w:multiLevelType w:val="multilevel"/>
    <w:tmpl w:val="00000041"/>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66">
    <w:nsid w:val="00000042"/>
    <w:multiLevelType w:val="multilevel"/>
    <w:tmpl w:val="00000042"/>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7">
    <w:nsid w:val="00000043"/>
    <w:multiLevelType w:val="multilevel"/>
    <w:tmpl w:val="00000043"/>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8">
    <w:nsid w:val="00000044"/>
    <w:multiLevelType w:val="multilevel"/>
    <w:tmpl w:val="00000044"/>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69">
    <w:nsid w:val="00000045"/>
    <w:multiLevelType w:val="multilevel"/>
    <w:tmpl w:val="00000045"/>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0">
    <w:nsid w:val="00000046"/>
    <w:multiLevelType w:val="multilevel"/>
    <w:tmpl w:val="00000046"/>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71">
    <w:nsid w:val="00000047"/>
    <w:multiLevelType w:val="multilevel"/>
    <w:tmpl w:val="00000047"/>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2">
    <w:nsid w:val="00000048"/>
    <w:multiLevelType w:val="multilevel"/>
    <w:tmpl w:val="00000048"/>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3">
    <w:nsid w:val="00000049"/>
    <w:multiLevelType w:val="multilevel"/>
    <w:tmpl w:val="00000049"/>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4">
    <w:nsid w:val="0000004A"/>
    <w:multiLevelType w:val="multilevel"/>
    <w:tmpl w:val="0000004A"/>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75">
    <w:nsid w:val="0000004B"/>
    <w:multiLevelType w:val="multilevel"/>
    <w:tmpl w:val="0000004B"/>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6">
    <w:nsid w:val="0000004C"/>
    <w:multiLevelType w:val="multilevel"/>
    <w:tmpl w:val="0000004C"/>
    <w:lvl w:ilvl="0" w:tentative="1">
      <w:start w:val="0"/>
      <w:numFmt w:val="bullet"/>
      <w:lvlText w:val="■"/>
      <w:lvlJc w:val="left"/>
      <w:pPr>
        <w:ind w:left="208"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439" w:hanging="169"/>
      </w:pPr>
      <w:rPr>
        <w:rFonts w:hint="default"/>
        <w:lang w:val="zh-CN" w:eastAsia="zh-CN" w:bidi="zh-CN"/>
      </w:rPr>
    </w:lvl>
    <w:lvl w:ilvl="2" w:tentative="1">
      <w:start w:val="0"/>
      <w:numFmt w:val="bullet"/>
      <w:lvlText w:val="•"/>
      <w:lvlJc w:val="left"/>
      <w:pPr>
        <w:ind w:left="679" w:hanging="169"/>
      </w:pPr>
      <w:rPr>
        <w:rFonts w:hint="default"/>
        <w:lang w:val="zh-CN" w:eastAsia="zh-CN" w:bidi="zh-CN"/>
      </w:rPr>
    </w:lvl>
    <w:lvl w:ilvl="3" w:tentative="1">
      <w:start w:val="0"/>
      <w:numFmt w:val="bullet"/>
      <w:lvlText w:val="•"/>
      <w:lvlJc w:val="left"/>
      <w:pPr>
        <w:ind w:left="919" w:hanging="169"/>
      </w:pPr>
      <w:rPr>
        <w:rFonts w:hint="default"/>
        <w:lang w:val="zh-CN" w:eastAsia="zh-CN" w:bidi="zh-CN"/>
      </w:rPr>
    </w:lvl>
    <w:lvl w:ilvl="4" w:tentative="1">
      <w:start w:val="0"/>
      <w:numFmt w:val="bullet"/>
      <w:lvlText w:val="•"/>
      <w:lvlJc w:val="left"/>
      <w:pPr>
        <w:ind w:left="1159" w:hanging="169"/>
      </w:pPr>
      <w:rPr>
        <w:rFonts w:hint="default"/>
        <w:lang w:val="zh-CN" w:eastAsia="zh-CN" w:bidi="zh-CN"/>
      </w:rPr>
    </w:lvl>
    <w:lvl w:ilvl="5" w:tentative="1">
      <w:start w:val="0"/>
      <w:numFmt w:val="bullet"/>
      <w:lvlText w:val="•"/>
      <w:lvlJc w:val="left"/>
      <w:pPr>
        <w:ind w:left="1399" w:hanging="169"/>
      </w:pPr>
      <w:rPr>
        <w:rFonts w:hint="default"/>
        <w:lang w:val="zh-CN" w:eastAsia="zh-CN" w:bidi="zh-CN"/>
      </w:rPr>
    </w:lvl>
    <w:lvl w:ilvl="6" w:tentative="1">
      <w:start w:val="0"/>
      <w:numFmt w:val="bullet"/>
      <w:lvlText w:val="•"/>
      <w:lvlJc w:val="left"/>
      <w:pPr>
        <w:ind w:left="1638" w:hanging="169"/>
      </w:pPr>
      <w:rPr>
        <w:rFonts w:hint="default"/>
        <w:lang w:val="zh-CN" w:eastAsia="zh-CN" w:bidi="zh-CN"/>
      </w:rPr>
    </w:lvl>
    <w:lvl w:ilvl="7" w:tentative="1">
      <w:start w:val="0"/>
      <w:numFmt w:val="bullet"/>
      <w:lvlText w:val="•"/>
      <w:lvlJc w:val="left"/>
      <w:pPr>
        <w:ind w:left="1878" w:hanging="169"/>
      </w:pPr>
      <w:rPr>
        <w:rFonts w:hint="default"/>
        <w:lang w:val="zh-CN" w:eastAsia="zh-CN" w:bidi="zh-CN"/>
      </w:rPr>
    </w:lvl>
    <w:lvl w:ilvl="8" w:tentative="1">
      <w:start w:val="0"/>
      <w:numFmt w:val="bullet"/>
      <w:lvlText w:val="•"/>
      <w:lvlJc w:val="left"/>
      <w:pPr>
        <w:ind w:left="2118" w:hanging="169"/>
      </w:pPr>
      <w:rPr>
        <w:rFonts w:hint="default"/>
        <w:lang w:val="zh-CN" w:eastAsia="zh-CN" w:bidi="zh-CN"/>
      </w:rPr>
    </w:lvl>
  </w:abstractNum>
  <w:abstractNum w:abstractNumId="77">
    <w:nsid w:val="0000004D"/>
    <w:multiLevelType w:val="multilevel"/>
    <w:tmpl w:val="0000004D"/>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8">
    <w:nsid w:val="0000004E"/>
    <w:multiLevelType w:val="multilevel"/>
    <w:tmpl w:val="0000004E"/>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79">
    <w:nsid w:val="0000004F"/>
    <w:multiLevelType w:val="multilevel"/>
    <w:tmpl w:val="0000004F"/>
    <w:lvl w:ilvl="0" w:tentative="1">
      <w:start w:val="1"/>
      <w:numFmt w:val="decimal"/>
      <w:lvlText w:val="%1."/>
      <w:lvlJc w:val="left"/>
      <w:pPr>
        <w:ind w:left="3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333" w:hanging="170"/>
      </w:pPr>
      <w:rPr>
        <w:rFonts w:hint="default"/>
        <w:lang w:val="zh-CN" w:eastAsia="zh-CN" w:bidi="zh-CN"/>
      </w:rPr>
    </w:lvl>
    <w:lvl w:ilvl="2" w:tentative="1">
      <w:start w:val="0"/>
      <w:numFmt w:val="bullet"/>
      <w:lvlText w:val="•"/>
      <w:lvlJc w:val="left"/>
      <w:pPr>
        <w:ind w:left="627" w:hanging="170"/>
      </w:pPr>
      <w:rPr>
        <w:rFonts w:hint="default"/>
        <w:lang w:val="zh-CN" w:eastAsia="zh-CN" w:bidi="zh-CN"/>
      </w:rPr>
    </w:lvl>
    <w:lvl w:ilvl="3" w:tentative="1">
      <w:start w:val="0"/>
      <w:numFmt w:val="bullet"/>
      <w:lvlText w:val="•"/>
      <w:lvlJc w:val="left"/>
      <w:pPr>
        <w:ind w:left="921" w:hanging="170"/>
      </w:pPr>
      <w:rPr>
        <w:rFonts w:hint="default"/>
        <w:lang w:val="zh-CN" w:eastAsia="zh-CN" w:bidi="zh-CN"/>
      </w:rPr>
    </w:lvl>
    <w:lvl w:ilvl="4" w:tentative="1">
      <w:start w:val="0"/>
      <w:numFmt w:val="bullet"/>
      <w:lvlText w:val="•"/>
      <w:lvlJc w:val="left"/>
      <w:pPr>
        <w:ind w:left="1215" w:hanging="170"/>
      </w:pPr>
      <w:rPr>
        <w:rFonts w:hint="default"/>
        <w:lang w:val="zh-CN" w:eastAsia="zh-CN" w:bidi="zh-CN"/>
      </w:rPr>
    </w:lvl>
    <w:lvl w:ilvl="5" w:tentative="1">
      <w:start w:val="0"/>
      <w:numFmt w:val="bullet"/>
      <w:lvlText w:val="•"/>
      <w:lvlJc w:val="left"/>
      <w:pPr>
        <w:ind w:left="1509" w:hanging="170"/>
      </w:pPr>
      <w:rPr>
        <w:rFonts w:hint="default"/>
        <w:lang w:val="zh-CN" w:eastAsia="zh-CN" w:bidi="zh-CN"/>
      </w:rPr>
    </w:lvl>
    <w:lvl w:ilvl="6" w:tentative="1">
      <w:start w:val="0"/>
      <w:numFmt w:val="bullet"/>
      <w:lvlText w:val="•"/>
      <w:lvlJc w:val="left"/>
      <w:pPr>
        <w:ind w:left="1803" w:hanging="170"/>
      </w:pPr>
      <w:rPr>
        <w:rFonts w:hint="default"/>
        <w:lang w:val="zh-CN" w:eastAsia="zh-CN" w:bidi="zh-CN"/>
      </w:rPr>
    </w:lvl>
    <w:lvl w:ilvl="7" w:tentative="1">
      <w:start w:val="0"/>
      <w:numFmt w:val="bullet"/>
      <w:lvlText w:val="•"/>
      <w:lvlJc w:val="left"/>
      <w:pPr>
        <w:ind w:left="2097" w:hanging="170"/>
      </w:pPr>
      <w:rPr>
        <w:rFonts w:hint="default"/>
        <w:lang w:val="zh-CN" w:eastAsia="zh-CN" w:bidi="zh-CN"/>
      </w:rPr>
    </w:lvl>
    <w:lvl w:ilvl="8" w:tentative="1">
      <w:start w:val="0"/>
      <w:numFmt w:val="bullet"/>
      <w:lvlText w:val="•"/>
      <w:lvlJc w:val="left"/>
      <w:pPr>
        <w:ind w:left="2391" w:hanging="170"/>
      </w:pPr>
      <w:rPr>
        <w:rFonts w:hint="default"/>
        <w:lang w:val="zh-CN" w:eastAsia="zh-CN" w:bidi="zh-CN"/>
      </w:rPr>
    </w:lvl>
  </w:abstractNum>
  <w:abstractNum w:abstractNumId="80">
    <w:nsid w:val="00000050"/>
    <w:multiLevelType w:val="multilevel"/>
    <w:tmpl w:val="00000050"/>
    <w:lvl w:ilvl="0" w:tentative="1">
      <w:start w:val="0"/>
      <w:numFmt w:val="bullet"/>
      <w:lvlText w:val="■"/>
      <w:lvlJc w:val="left"/>
      <w:pPr>
        <w:ind w:left="39" w:hanging="169"/>
      </w:pPr>
      <w:rPr>
        <w:rFonts w:hint="default" w:ascii="宋体" w:hAnsi="宋体" w:eastAsia="宋体" w:cs="宋体"/>
        <w:spacing w:val="-1"/>
        <w:w w:val="98"/>
        <w:sz w:val="15"/>
        <w:szCs w:val="15"/>
        <w:lang w:val="zh-CN" w:eastAsia="zh-CN" w:bidi="zh-CN"/>
      </w:rPr>
    </w:lvl>
    <w:lvl w:ilvl="1" w:tentative="1">
      <w:start w:val="0"/>
      <w:numFmt w:val="bullet"/>
      <w:lvlText w:val="•"/>
      <w:lvlJc w:val="left"/>
      <w:pPr>
        <w:ind w:left="295" w:hanging="169"/>
      </w:pPr>
      <w:rPr>
        <w:rFonts w:hint="default"/>
        <w:lang w:val="zh-CN" w:eastAsia="zh-CN" w:bidi="zh-CN"/>
      </w:rPr>
    </w:lvl>
    <w:lvl w:ilvl="2" w:tentative="1">
      <w:start w:val="0"/>
      <w:numFmt w:val="bullet"/>
      <w:lvlText w:val="•"/>
      <w:lvlJc w:val="left"/>
      <w:pPr>
        <w:ind w:left="551" w:hanging="169"/>
      </w:pPr>
      <w:rPr>
        <w:rFonts w:hint="default"/>
        <w:lang w:val="zh-CN" w:eastAsia="zh-CN" w:bidi="zh-CN"/>
      </w:rPr>
    </w:lvl>
    <w:lvl w:ilvl="3" w:tentative="1">
      <w:start w:val="0"/>
      <w:numFmt w:val="bullet"/>
      <w:lvlText w:val="•"/>
      <w:lvlJc w:val="left"/>
      <w:pPr>
        <w:ind w:left="807" w:hanging="169"/>
      </w:pPr>
      <w:rPr>
        <w:rFonts w:hint="default"/>
        <w:lang w:val="zh-CN" w:eastAsia="zh-CN" w:bidi="zh-CN"/>
      </w:rPr>
    </w:lvl>
    <w:lvl w:ilvl="4" w:tentative="1">
      <w:start w:val="0"/>
      <w:numFmt w:val="bullet"/>
      <w:lvlText w:val="•"/>
      <w:lvlJc w:val="left"/>
      <w:pPr>
        <w:ind w:left="1063" w:hanging="169"/>
      </w:pPr>
      <w:rPr>
        <w:rFonts w:hint="default"/>
        <w:lang w:val="zh-CN" w:eastAsia="zh-CN" w:bidi="zh-CN"/>
      </w:rPr>
    </w:lvl>
    <w:lvl w:ilvl="5" w:tentative="1">
      <w:start w:val="0"/>
      <w:numFmt w:val="bullet"/>
      <w:lvlText w:val="•"/>
      <w:lvlJc w:val="left"/>
      <w:pPr>
        <w:ind w:left="1319" w:hanging="169"/>
      </w:pPr>
      <w:rPr>
        <w:rFonts w:hint="default"/>
        <w:lang w:val="zh-CN" w:eastAsia="zh-CN" w:bidi="zh-CN"/>
      </w:rPr>
    </w:lvl>
    <w:lvl w:ilvl="6" w:tentative="1">
      <w:start w:val="0"/>
      <w:numFmt w:val="bullet"/>
      <w:lvlText w:val="•"/>
      <w:lvlJc w:val="left"/>
      <w:pPr>
        <w:ind w:left="1574" w:hanging="169"/>
      </w:pPr>
      <w:rPr>
        <w:rFonts w:hint="default"/>
        <w:lang w:val="zh-CN" w:eastAsia="zh-CN" w:bidi="zh-CN"/>
      </w:rPr>
    </w:lvl>
    <w:lvl w:ilvl="7" w:tentative="1">
      <w:start w:val="0"/>
      <w:numFmt w:val="bullet"/>
      <w:lvlText w:val="•"/>
      <w:lvlJc w:val="left"/>
      <w:pPr>
        <w:ind w:left="1830" w:hanging="169"/>
      </w:pPr>
      <w:rPr>
        <w:rFonts w:hint="default"/>
        <w:lang w:val="zh-CN" w:eastAsia="zh-CN" w:bidi="zh-CN"/>
      </w:rPr>
    </w:lvl>
    <w:lvl w:ilvl="8" w:tentative="1">
      <w:start w:val="0"/>
      <w:numFmt w:val="bullet"/>
      <w:lvlText w:val="•"/>
      <w:lvlJc w:val="left"/>
      <w:pPr>
        <w:ind w:left="2086" w:hanging="169"/>
      </w:pPr>
      <w:rPr>
        <w:rFonts w:hint="default"/>
        <w:lang w:val="zh-CN" w:eastAsia="zh-CN" w:bidi="zh-CN"/>
      </w:rPr>
    </w:lvl>
  </w:abstractNum>
  <w:abstractNum w:abstractNumId="81">
    <w:nsid w:val="00000051"/>
    <w:multiLevelType w:val="multilevel"/>
    <w:tmpl w:val="00000051"/>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82">
    <w:nsid w:val="00000052"/>
    <w:multiLevelType w:val="multilevel"/>
    <w:tmpl w:val="00000052"/>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abstractNum w:abstractNumId="83">
    <w:nsid w:val="00000053"/>
    <w:multiLevelType w:val="multilevel"/>
    <w:tmpl w:val="00000053"/>
    <w:lvl w:ilvl="0" w:tentative="1">
      <w:start w:val="1"/>
      <w:numFmt w:val="decimal"/>
      <w:lvlText w:val="%1."/>
      <w:lvlJc w:val="left"/>
      <w:pPr>
        <w:ind w:left="206" w:hanging="170"/>
      </w:pPr>
      <w:rPr>
        <w:rFonts w:hint="default" w:ascii="宋体" w:hAnsi="宋体" w:eastAsia="宋体" w:cs="宋体"/>
        <w:w w:val="98"/>
        <w:sz w:val="15"/>
        <w:szCs w:val="15"/>
        <w:lang w:val="zh-CN" w:eastAsia="zh-CN" w:bidi="zh-CN"/>
      </w:rPr>
    </w:lvl>
    <w:lvl w:ilvl="1" w:tentative="1">
      <w:start w:val="0"/>
      <w:numFmt w:val="bullet"/>
      <w:lvlText w:val="•"/>
      <w:lvlJc w:val="left"/>
      <w:pPr>
        <w:ind w:left="477" w:hanging="170"/>
      </w:pPr>
      <w:rPr>
        <w:rFonts w:hint="default"/>
        <w:lang w:val="zh-CN" w:eastAsia="zh-CN" w:bidi="zh-CN"/>
      </w:rPr>
    </w:lvl>
    <w:lvl w:ilvl="2" w:tentative="1">
      <w:start w:val="0"/>
      <w:numFmt w:val="bullet"/>
      <w:lvlText w:val="•"/>
      <w:lvlJc w:val="left"/>
      <w:pPr>
        <w:ind w:left="755" w:hanging="170"/>
      </w:pPr>
      <w:rPr>
        <w:rFonts w:hint="default"/>
        <w:lang w:val="zh-CN" w:eastAsia="zh-CN" w:bidi="zh-CN"/>
      </w:rPr>
    </w:lvl>
    <w:lvl w:ilvl="3" w:tentative="1">
      <w:start w:val="0"/>
      <w:numFmt w:val="bullet"/>
      <w:lvlText w:val="•"/>
      <w:lvlJc w:val="left"/>
      <w:pPr>
        <w:ind w:left="1033" w:hanging="170"/>
      </w:pPr>
      <w:rPr>
        <w:rFonts w:hint="default"/>
        <w:lang w:val="zh-CN" w:eastAsia="zh-CN" w:bidi="zh-CN"/>
      </w:rPr>
    </w:lvl>
    <w:lvl w:ilvl="4" w:tentative="1">
      <w:start w:val="0"/>
      <w:numFmt w:val="bullet"/>
      <w:lvlText w:val="•"/>
      <w:lvlJc w:val="left"/>
      <w:pPr>
        <w:ind w:left="1311" w:hanging="170"/>
      </w:pPr>
      <w:rPr>
        <w:rFonts w:hint="default"/>
        <w:lang w:val="zh-CN" w:eastAsia="zh-CN" w:bidi="zh-CN"/>
      </w:rPr>
    </w:lvl>
    <w:lvl w:ilvl="5" w:tentative="1">
      <w:start w:val="0"/>
      <w:numFmt w:val="bullet"/>
      <w:lvlText w:val="•"/>
      <w:lvlJc w:val="left"/>
      <w:pPr>
        <w:ind w:left="1589" w:hanging="170"/>
      </w:pPr>
      <w:rPr>
        <w:rFonts w:hint="default"/>
        <w:lang w:val="zh-CN" w:eastAsia="zh-CN" w:bidi="zh-CN"/>
      </w:rPr>
    </w:lvl>
    <w:lvl w:ilvl="6" w:tentative="1">
      <w:start w:val="0"/>
      <w:numFmt w:val="bullet"/>
      <w:lvlText w:val="•"/>
      <w:lvlJc w:val="left"/>
      <w:pPr>
        <w:ind w:left="1867" w:hanging="170"/>
      </w:pPr>
      <w:rPr>
        <w:rFonts w:hint="default"/>
        <w:lang w:val="zh-CN" w:eastAsia="zh-CN" w:bidi="zh-CN"/>
      </w:rPr>
    </w:lvl>
    <w:lvl w:ilvl="7" w:tentative="1">
      <w:start w:val="0"/>
      <w:numFmt w:val="bullet"/>
      <w:lvlText w:val="•"/>
      <w:lvlJc w:val="left"/>
      <w:pPr>
        <w:ind w:left="2145" w:hanging="170"/>
      </w:pPr>
      <w:rPr>
        <w:rFonts w:hint="default"/>
        <w:lang w:val="zh-CN" w:eastAsia="zh-CN" w:bidi="zh-CN"/>
      </w:rPr>
    </w:lvl>
    <w:lvl w:ilvl="8" w:tentative="1">
      <w:start w:val="0"/>
      <w:numFmt w:val="bullet"/>
      <w:lvlText w:val="•"/>
      <w:lvlJc w:val="left"/>
      <w:pPr>
        <w:ind w:left="2423" w:hanging="170"/>
      </w:pPr>
      <w:rPr>
        <w:rFonts w:hint="default"/>
        <w:lang w:val="zh-CN" w:eastAsia="zh-CN" w:bidi="zh-CN"/>
      </w:rPr>
    </w:lvl>
  </w:abstractNum>
  <w:num w:numId="1">
    <w:abstractNumId w:val="39"/>
  </w:num>
  <w:num w:numId="2">
    <w:abstractNumId w:val="29"/>
  </w:num>
  <w:num w:numId="3">
    <w:abstractNumId w:val="70"/>
  </w:num>
  <w:num w:numId="4">
    <w:abstractNumId w:val="26"/>
  </w:num>
  <w:num w:numId="5">
    <w:abstractNumId w:val="22"/>
  </w:num>
  <w:num w:numId="6">
    <w:abstractNumId w:val="42"/>
  </w:num>
  <w:num w:numId="7">
    <w:abstractNumId w:val="54"/>
  </w:num>
  <w:num w:numId="8">
    <w:abstractNumId w:val="78"/>
  </w:num>
  <w:num w:numId="9">
    <w:abstractNumId w:val="40"/>
  </w:num>
  <w:num w:numId="10">
    <w:abstractNumId w:val="15"/>
  </w:num>
  <w:num w:numId="11">
    <w:abstractNumId w:val="55"/>
  </w:num>
  <w:num w:numId="12">
    <w:abstractNumId w:val="71"/>
  </w:num>
  <w:num w:numId="13">
    <w:abstractNumId w:val="28"/>
  </w:num>
  <w:num w:numId="14">
    <w:abstractNumId w:val="67"/>
  </w:num>
  <w:num w:numId="15">
    <w:abstractNumId w:val="35"/>
  </w:num>
  <w:num w:numId="16">
    <w:abstractNumId w:val="53"/>
  </w:num>
  <w:num w:numId="17">
    <w:abstractNumId w:val="32"/>
  </w:num>
  <w:num w:numId="18">
    <w:abstractNumId w:val="31"/>
  </w:num>
  <w:num w:numId="19">
    <w:abstractNumId w:val="17"/>
  </w:num>
  <w:num w:numId="20">
    <w:abstractNumId w:val="65"/>
  </w:num>
  <w:num w:numId="21">
    <w:abstractNumId w:val="74"/>
  </w:num>
  <w:num w:numId="22">
    <w:abstractNumId w:val="45"/>
  </w:num>
  <w:num w:numId="23">
    <w:abstractNumId w:val="64"/>
  </w:num>
  <w:num w:numId="24">
    <w:abstractNumId w:val="19"/>
  </w:num>
  <w:num w:numId="25">
    <w:abstractNumId w:val="82"/>
  </w:num>
  <w:num w:numId="26">
    <w:abstractNumId w:val="80"/>
  </w:num>
  <w:num w:numId="27">
    <w:abstractNumId w:val="25"/>
  </w:num>
  <w:num w:numId="28">
    <w:abstractNumId w:val="75"/>
  </w:num>
  <w:num w:numId="29">
    <w:abstractNumId w:val="16"/>
  </w:num>
  <w:num w:numId="30">
    <w:abstractNumId w:val="61"/>
  </w:num>
  <w:num w:numId="31">
    <w:abstractNumId w:val="12"/>
  </w:num>
  <w:num w:numId="32">
    <w:abstractNumId w:val="69"/>
  </w:num>
  <w:num w:numId="33">
    <w:abstractNumId w:val="83"/>
  </w:num>
  <w:num w:numId="34">
    <w:abstractNumId w:val="10"/>
  </w:num>
  <w:num w:numId="35">
    <w:abstractNumId w:val="52"/>
  </w:num>
  <w:num w:numId="36">
    <w:abstractNumId w:val="68"/>
  </w:num>
  <w:num w:numId="37">
    <w:abstractNumId w:val="37"/>
  </w:num>
  <w:num w:numId="38">
    <w:abstractNumId w:val="33"/>
  </w:num>
  <w:num w:numId="39">
    <w:abstractNumId w:val="57"/>
  </w:num>
  <w:num w:numId="40">
    <w:abstractNumId w:val="81"/>
  </w:num>
  <w:num w:numId="41">
    <w:abstractNumId w:val="24"/>
  </w:num>
  <w:num w:numId="42">
    <w:abstractNumId w:val="14"/>
  </w:num>
  <w:num w:numId="43">
    <w:abstractNumId w:val="23"/>
  </w:num>
  <w:num w:numId="44">
    <w:abstractNumId w:val="72"/>
  </w:num>
  <w:num w:numId="45">
    <w:abstractNumId w:val="11"/>
  </w:num>
  <w:num w:numId="46">
    <w:abstractNumId w:val="49"/>
  </w:num>
  <w:num w:numId="47">
    <w:abstractNumId w:val="13"/>
  </w:num>
  <w:num w:numId="48">
    <w:abstractNumId w:val="73"/>
  </w:num>
  <w:num w:numId="49">
    <w:abstractNumId w:val="79"/>
  </w:num>
  <w:num w:numId="50">
    <w:abstractNumId w:val="66"/>
  </w:num>
  <w:num w:numId="51">
    <w:abstractNumId w:val="58"/>
  </w:num>
  <w:num w:numId="52">
    <w:abstractNumId w:val="76"/>
  </w:num>
  <w:num w:numId="53">
    <w:abstractNumId w:val="43"/>
  </w:num>
  <w:num w:numId="54">
    <w:abstractNumId w:val="44"/>
  </w:num>
  <w:num w:numId="55">
    <w:abstractNumId w:val="30"/>
  </w:num>
  <w:num w:numId="56">
    <w:abstractNumId w:val="59"/>
  </w:num>
  <w:num w:numId="57">
    <w:abstractNumId w:val="50"/>
  </w:num>
  <w:num w:numId="58">
    <w:abstractNumId w:val="34"/>
  </w:num>
  <w:num w:numId="59">
    <w:abstractNumId w:val="51"/>
  </w:num>
  <w:num w:numId="60">
    <w:abstractNumId w:val="21"/>
  </w:num>
  <w:num w:numId="61">
    <w:abstractNumId w:val="63"/>
  </w:num>
  <w:num w:numId="62">
    <w:abstractNumId w:val="46"/>
  </w:num>
  <w:num w:numId="63">
    <w:abstractNumId w:val="60"/>
  </w:num>
  <w:num w:numId="64">
    <w:abstractNumId w:val="41"/>
  </w:num>
  <w:num w:numId="65">
    <w:abstractNumId w:val="27"/>
  </w:num>
  <w:num w:numId="66">
    <w:abstractNumId w:val="47"/>
  </w:num>
  <w:num w:numId="67">
    <w:abstractNumId w:val="20"/>
  </w:num>
  <w:num w:numId="68">
    <w:abstractNumId w:val="62"/>
  </w:num>
  <w:num w:numId="69">
    <w:abstractNumId w:val="18"/>
  </w:num>
  <w:num w:numId="70">
    <w:abstractNumId w:val="36"/>
  </w:num>
  <w:num w:numId="71">
    <w:abstractNumId w:val="56"/>
  </w:num>
  <w:num w:numId="72">
    <w:abstractNumId w:val="38"/>
  </w:num>
  <w:num w:numId="73">
    <w:abstractNumId w:val="48"/>
  </w:num>
  <w:num w:numId="74">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tyle>
  <w:style w:type="paragraph" w:styleId="2">
    <w:name w:val="Body Text"/>
    <w:basedOn w:val="1"/>
    <w:rPr>
      <w:rFonts w:ascii="宋体" w:hAnsi="宋体" w:eastAsia="宋体" w:cs="宋体"/>
      <w:sz w:val="17"/>
      <w:szCs w:val="17"/>
      <w:lang w:val="zh-CN" w:eastAsia="zh-CN" w:bidi="zh-CN"/>
    </w:rPr>
  </w:style>
  <w:style w:type="paragraph" w:customStyle="1" w:styleId="4">
    <w:name w:val="List Paragraph"/>
    <w:basedOn w:val="1"/>
    <w:pPr>
      <w:spacing w:before="1"/>
      <w:ind w:left="8806" w:hanging="170"/>
    </w:pPr>
    <w:rPr>
      <w:rFonts w:ascii="宋体" w:hAnsi="宋体" w:eastAsia="宋体" w:cs="宋体"/>
      <w:lang w:val="zh-CN" w:eastAsia="zh-CN" w:bidi="zh-CN"/>
    </w:rPr>
  </w:style>
  <w:style w:type="paragraph" w:customStyle="1" w:styleId="5">
    <w:name w:val="Table Paragraph"/>
    <w:basedOn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2020-12-23T09:11:00Z</dcterms:created>
  <dc:creator>Administrator</dc:creator>
  <dcterms:modified xsi:type="dcterms:W3CDTF">2020-12-28T16:00:30Z</dcterms:modified>
  <dc:title>汪海锋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2020-12-13T00:00:00Z</vt:filetime>
  </property>
  <property fmtid="{D5CDD505-2E9C-101B-9397-08002B2CF9AE}" pid="3" name="Creator">
    <vt:lpwstr>WPS 表格</vt:lpwstr>
  </property>
  <property fmtid="{D5CDD505-2E9C-101B-9397-08002B2CF9AE}" pid="4" name="LastSaved">
    <vt:filetime>2020-12-23T00:00:00Z</vt:filetime>
  </property>
  <property fmtid="{D5CDD505-2E9C-101B-9397-08002B2CF9AE}" pid="5" name="KSOProductBuildVer">
    <vt:lpwstr>2052-9.1.0.4167</vt:lpwstr>
  </property>
</Properties>
</file>